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r w:rsidR="008103E6" w:rsidRPr="00917D40">
                              <w:rPr>
                                <w:rFonts w:ascii="Arial" w:hAnsi="Arial" w:cs="Arial"/>
                                <w:b/>
                              </w:rPr>
                              <w:t>http://france-assos-sante.org/se-former/en-pratique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r w:rsidR="008103E6" w:rsidRPr="00917D40">
                        <w:rPr>
                          <w:rFonts w:ascii="Arial" w:hAnsi="Arial" w:cs="Arial"/>
                          <w:b/>
                        </w:rPr>
                        <w:t>http://france-assos-sante.org/se-former/en-pratique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8"/>
          <w:footerReference w:type="default" r:id="rId9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 xml:space="preserve">les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 xml:space="preserve">ravailler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énoncer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E95684" w:rsidRPr="00504FD8" w:rsidRDefault="00686084" w:rsidP="0050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 A LA FORMATION DU __/__/201</w:t>
      </w:r>
      <w:r w:rsidR="00CE073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9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____________________</w:t>
      </w:r>
    </w:p>
    <w:p w:rsidR="00504FD8" w:rsidRDefault="00E95684" w:rsidP="00504FD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CE0735">
        <w:rPr>
          <w:rFonts w:ascii="Arial" w:hAnsi="Arial" w:cs="Arial"/>
          <w:b/>
          <w:color w:val="FF0000"/>
        </w:rPr>
        <w:t xml:space="preserve">Merci </w:t>
      </w:r>
      <w:r w:rsidR="002D2116" w:rsidRPr="00CE0735">
        <w:rPr>
          <w:rFonts w:ascii="Arial" w:hAnsi="Arial" w:cs="Arial"/>
          <w:b/>
          <w:color w:val="FF0000"/>
        </w:rPr>
        <w:t>de</w:t>
      </w:r>
      <w:r w:rsidR="00E807CF" w:rsidRPr="00CE0735">
        <w:rPr>
          <w:rFonts w:ascii="Arial" w:hAnsi="Arial" w:cs="Arial"/>
          <w:b/>
          <w:color w:val="FF0000"/>
        </w:rPr>
        <w:t xml:space="preserve"> renvoyer ce bulletin à </w:t>
      </w:r>
      <w:r w:rsidR="00A933E2" w:rsidRPr="00A933E2">
        <w:rPr>
          <w:rFonts w:ascii="Arial" w:hAnsi="Arial" w:cs="Arial"/>
          <w:b/>
          <w:color w:val="FF0000"/>
        </w:rPr>
        <w:t>l’URAASS organisatrice</w:t>
      </w:r>
    </w:p>
    <w:p w:rsidR="005E27A6" w:rsidRDefault="00504FD8" w:rsidP="0025385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</w:t>
      </w:r>
      <w:r w:rsidR="005E27A6">
        <w:rPr>
          <w:rFonts w:ascii="Arial" w:hAnsi="Arial" w:cs="Arial"/>
          <w:b/>
          <w:sz w:val="22"/>
        </w:rPr>
        <w:t xml:space="preserve">Soit par mail : voir l’adresse mail sur le calendrier </w:t>
      </w:r>
    </w:p>
    <w:p w:rsidR="00431B12" w:rsidRDefault="00504FD8" w:rsidP="0025385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</w:t>
      </w:r>
      <w:r w:rsidR="005E27A6">
        <w:rPr>
          <w:rFonts w:ascii="Arial" w:hAnsi="Arial" w:cs="Arial"/>
          <w:b/>
          <w:sz w:val="22"/>
        </w:rPr>
        <w:t>Soit p</w:t>
      </w:r>
      <w:r w:rsidR="00E95684" w:rsidRPr="007653CC">
        <w:rPr>
          <w:rFonts w:ascii="Arial" w:hAnsi="Arial" w:cs="Arial"/>
          <w:b/>
          <w:sz w:val="22"/>
        </w:rPr>
        <w:t>ar courrier </w:t>
      </w:r>
      <w:r w:rsidR="002D2116" w:rsidRPr="007653CC">
        <w:rPr>
          <w:rFonts w:ascii="Arial" w:hAnsi="Arial" w:cs="Arial"/>
          <w:b/>
          <w:sz w:val="22"/>
        </w:rPr>
        <w:t xml:space="preserve">à l’adresse </w:t>
      </w:r>
      <w:r w:rsidR="005E27A6">
        <w:rPr>
          <w:rFonts w:ascii="Arial" w:hAnsi="Arial" w:cs="Arial"/>
          <w:b/>
          <w:sz w:val="22"/>
        </w:rPr>
        <w:t xml:space="preserve">postale de </w:t>
      </w:r>
      <w:r w:rsidR="00A933E2">
        <w:rPr>
          <w:rFonts w:ascii="Arial" w:hAnsi="Arial" w:cs="Arial"/>
          <w:b/>
          <w:sz w:val="22"/>
        </w:rPr>
        <w:t>l’URAASS organisatrice</w:t>
      </w:r>
      <w:r w:rsidR="00CE0735">
        <w:rPr>
          <w:rFonts w:ascii="Arial" w:hAnsi="Arial" w:cs="Arial"/>
          <w:b/>
          <w:sz w:val="22"/>
        </w:rPr>
        <w:t xml:space="preserve"> </w:t>
      </w:r>
      <w:r w:rsidR="002D2116" w:rsidRPr="007653CC">
        <w:rPr>
          <w:rFonts w:ascii="Arial" w:hAnsi="Arial" w:cs="Arial"/>
          <w:b/>
          <w:sz w:val="22"/>
        </w:rPr>
        <w:t xml:space="preserve">: </w:t>
      </w:r>
      <w:r w:rsidR="005E27A6">
        <w:rPr>
          <w:rFonts w:ascii="Arial" w:hAnsi="Arial" w:cs="Arial"/>
          <w:b/>
          <w:sz w:val="22"/>
        </w:rPr>
        <w:t>voir l’adresse postale sur le site internet de France Assos Santé, onglet « Région » (</w:t>
      </w:r>
      <w:hyperlink r:id="rId10" w:history="1">
        <w:r w:rsidR="005E27A6" w:rsidRPr="00602049">
          <w:rPr>
            <w:rStyle w:val="Lienhypertexte"/>
            <w:rFonts w:ascii="Arial" w:hAnsi="Arial" w:cs="Arial"/>
            <w:b/>
            <w:sz w:val="22"/>
          </w:rPr>
          <w:t>http://www.france-assos-sante.org/en-regions</w:t>
        </w:r>
      </w:hyperlink>
      <w:r w:rsidR="005E27A6">
        <w:rPr>
          <w:rFonts w:ascii="Arial" w:hAnsi="Arial" w:cs="Arial"/>
          <w:b/>
          <w:sz w:val="22"/>
        </w:rPr>
        <w:t xml:space="preserve">) </w:t>
      </w:r>
    </w:p>
    <w:p w:rsidR="0017288F" w:rsidRDefault="0017288F" w:rsidP="00253850">
      <w:pPr>
        <w:spacing w:line="360" w:lineRule="auto"/>
        <w:rPr>
          <w:rFonts w:ascii="Arial" w:hAnsi="Arial" w:cs="Arial"/>
          <w:b/>
          <w:sz w:val="22"/>
        </w:rPr>
      </w:pPr>
    </w:p>
    <w:p w:rsidR="00B60DDD" w:rsidRPr="00567F82" w:rsidRDefault="00B60DDD" w:rsidP="00253850">
      <w:pPr>
        <w:spacing w:line="360" w:lineRule="auto"/>
        <w:rPr>
          <w:rFonts w:ascii="Arial" w:hAnsi="Arial" w:cs="Arial"/>
          <w:b/>
          <w:u w:val="single"/>
        </w:rPr>
      </w:pPr>
      <w:r w:rsidRPr="007653CC">
        <w:rPr>
          <w:rFonts w:ascii="Arial" w:hAnsi="Arial" w:cs="Arial"/>
          <w:b/>
          <w:sz w:val="22"/>
        </w:rPr>
        <w:t>La date limite de réponse est fixée au _ _ / _ _ / _ _ _ _</w:t>
      </w:r>
    </w:p>
    <w:p w:rsidR="00B60DDD" w:rsidRPr="00567F82" w:rsidRDefault="00B60DDD" w:rsidP="00253850">
      <w:pPr>
        <w:jc w:val="both"/>
        <w:rPr>
          <w:rFonts w:ascii="Arial" w:hAnsi="Arial" w:cs="Arial"/>
          <w:b/>
          <w:i/>
          <w:color w:val="3EA5B1"/>
          <w:sz w:val="22"/>
          <w:u w:val="single"/>
        </w:rPr>
      </w:pPr>
    </w:p>
    <w:p w:rsidR="00B454D9" w:rsidRPr="00A933E2" w:rsidRDefault="00287478" w:rsidP="00A933E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  <w:highlight w:val="yellow"/>
        </w:rPr>
      </w:pP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[</w:t>
      </w:r>
      <w:r w:rsidR="00B454D9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Aucune inscription ne sera prise en compte sans un chèque de caution de 20 €</w:t>
      </w:r>
      <w:r w:rsidR="0003691B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. Cette caution est demandée pour faire face aux coûts incompressibles en cas d’annulation de dernière minute. </w:t>
      </w:r>
      <w:r w:rsidR="00B454D9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Les chèques seront rendus </w:t>
      </w:r>
      <w:r w:rsidR="005353C5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à la fin de</w:t>
      </w:r>
      <w:r w:rsidR="00B454D9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 la formation.</w:t>
      </w: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]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</w:t>
      </w:r>
      <w:r w:rsidR="00A933E2">
        <w:rPr>
          <w:rFonts w:ascii="Arial" w:hAnsi="Arial" w:cs="Arial"/>
          <w:b/>
          <w:color w:val="3EA5B1"/>
          <w:sz w:val="22"/>
          <w:szCs w:val="22"/>
        </w:rPr>
        <w:t>nombre de places est limité à 14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05pt;height:9.15pt" o:ole="">
            <v:imagedata r:id="rId11" o:title=""/>
          </v:shape>
          <w:control r:id="rId12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05pt;height:9.15pt" o:ole="">
            <v:imagedata r:id="rId13" o:title=""/>
          </v:shape>
          <w:control r:id="rId14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05pt;height:9.15pt" o:ole="">
            <v:imagedata r:id="rId15" o:title=""/>
          </v:shape>
          <w:control r:id="rId16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7"/>
          <w:footerReference w:type="default" r:id="rId18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4315AD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4315AD">
        <w:rPr>
          <w:rFonts w:ascii="Arial" w:hAnsi="Arial" w:cs="Arial"/>
          <w:b/>
          <w:bCs/>
          <w:sz w:val="22"/>
          <w:szCs w:val="22"/>
        </w:rPr>
        <w:t>que vous suivez 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4315AD">
        <w:rPr>
          <w:rFonts w:ascii="Arial" w:hAnsi="Arial" w:cs="Arial"/>
          <w:sz w:val="22"/>
          <w:szCs w:val="22"/>
        </w:rPr>
        <w:t> OUI</w:t>
      </w:r>
      <w:r w:rsidR="004315AD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RU en </w:t>
      </w:r>
      <w:r w:rsidR="004F4D76" w:rsidRPr="009258CF">
        <w:rPr>
          <w:rFonts w:ascii="Arial" w:hAnsi="Arial" w:cs="Arial"/>
          <w:noProof/>
          <w:sz w:val="22"/>
          <w:szCs w:val="22"/>
        </w:rPr>
        <w:t>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Analyser les plaintes et réclamations en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 rapport de la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17288F" w:rsidRDefault="0017288F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</w:t>
      </w:r>
      <w:r w:rsidR="004315AD">
        <w:rPr>
          <w:rFonts w:ascii="Arial" w:hAnsi="Arial" w:cs="Arial"/>
          <w:b/>
          <w:bCs/>
          <w:sz w:val="22"/>
          <w:szCs w:val="22"/>
        </w:rPr>
        <w:t>,</w:t>
      </w:r>
      <w:bookmarkStart w:id="0" w:name="_GoBack"/>
      <w:bookmarkEnd w:id="0"/>
      <w:r w:rsidRPr="009258CF">
        <w:rPr>
          <w:rFonts w:ascii="Arial" w:hAnsi="Arial" w:cs="Arial"/>
          <w:b/>
          <w:bCs/>
          <w:sz w:val="22"/>
          <w:szCs w:val="22"/>
        </w:rPr>
        <w:t xml:space="preserve">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altName w:val="Arial Unicode MS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315A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817F84A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2E344B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 w:rsidRPr="008D290F">
          <w:rPr>
            <w:rFonts w:ascii="Arial" w:eastAsia="Arial Unicode MS" w:hAnsi="Arial" w:cs="Arial"/>
            <w:sz w:val="18"/>
            <w:szCs w:val="18"/>
          </w:rPr>
          <w:t xml:space="preserve">contact@france-assos-sante.org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94FED38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7A8FEC8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4315AD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7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7288F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D691D"/>
    <w:rsid w:val="00412451"/>
    <w:rsid w:val="00423024"/>
    <w:rsid w:val="004315AD"/>
    <w:rsid w:val="00431B12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04FD8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7A6"/>
    <w:rsid w:val="005E2FD8"/>
    <w:rsid w:val="005F0894"/>
    <w:rsid w:val="005F40BA"/>
    <w:rsid w:val="006035B7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3E6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17D40"/>
    <w:rsid w:val="009258CF"/>
    <w:rsid w:val="0092765E"/>
    <w:rsid w:val="0094456F"/>
    <w:rsid w:val="00951501"/>
    <w:rsid w:val="0095340E"/>
    <w:rsid w:val="00955586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933E2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0735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D5656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5:docId w15:val="{44ECD573-37E3-4A60-B2A2-0ABFE87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www.france-assos-sante.org/en-reg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0940-D86E-479F-B1F8-DC8258FF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Celine Reuilly</cp:lastModifiedBy>
  <cp:revision>5</cp:revision>
  <cp:lastPrinted>2017-01-10T13:08:00Z</cp:lastPrinted>
  <dcterms:created xsi:type="dcterms:W3CDTF">2019-03-14T16:38:00Z</dcterms:created>
  <dcterms:modified xsi:type="dcterms:W3CDTF">2019-03-15T09:36:00Z</dcterms:modified>
</cp:coreProperties>
</file>