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A0D" w:rsidRPr="00F44222" w:rsidRDefault="000E0A0D" w:rsidP="006E4665">
      <w:pPr>
        <w:ind w:firstLine="708"/>
        <w:jc w:val="center"/>
        <w:rPr>
          <w:rFonts w:ascii="Arial" w:hAnsi="Arial" w:cs="Arial"/>
          <w:b/>
          <w:sz w:val="14"/>
          <w:szCs w:val="30"/>
        </w:rPr>
      </w:pPr>
      <w:r w:rsidRPr="00F44222">
        <w:rPr>
          <w:rFonts w:ascii="Century Gothic" w:hAnsi="Century Gothic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66EDE84B">
                <wp:simplePos x="0" y="0"/>
                <wp:positionH relativeFrom="column">
                  <wp:posOffset>-414020</wp:posOffset>
                </wp:positionH>
                <wp:positionV relativeFrom="page">
                  <wp:posOffset>1363980</wp:posOffset>
                </wp:positionV>
                <wp:extent cx="6892290" cy="1478280"/>
                <wp:effectExtent l="19050" t="19050" r="22860" b="2667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478280"/>
                        </a:xfrm>
                        <a:prstGeom prst="wedgeEllipseCallout">
                          <a:avLst>
                            <a:gd name="adj1" fmla="val -46233"/>
                            <a:gd name="adj2" fmla="val 4289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rgbClr val="3029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33F" w:rsidRPr="008C56D3" w:rsidRDefault="00F7333F" w:rsidP="00766814">
                            <w:pPr>
                              <w:ind w:left="-142" w:right="-11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      </w:r>
                            <w:r w:rsidRPr="00AF54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pour améliorer la qualité à l’hôpital.</w:t>
                            </w: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Il existe des démarches et des outils que j’aimerais mieux connaître et utiliser : en particulier, la démarche de certification de l’établissement</w:t>
                            </w:r>
                            <w:r w:rsidRPr="008C56D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left:0;text-align:left;margin-left:-32.6pt;margin-top:107.4pt;width:542.7pt;height:11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" adj="814,20066" fillcolor="white [3201]" strokecolor="#302980" strokeweight=".25pt">
                <v:shadow color="#868686"/>
                <v:textbox>
                  <w:txbxContent>
                    <w:p w:rsidR="00F7333F" w:rsidRPr="008C56D3" w:rsidRDefault="00F7333F" w:rsidP="00766814">
                      <w:pPr>
                        <w:ind w:left="-142" w:right="-11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</w:r>
                      <w:r w:rsidRPr="00AF54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pour améliorer la qualité à l’hôpital.</w:t>
                      </w: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Il existe des démarches et des outils que j’aimerais mieux connaître et utiliser : en particulier, la démarche de certification de l’établissement</w:t>
                      </w:r>
                      <w:r w:rsidRPr="008C56D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6E4665" w:rsidRPr="00331A29" w:rsidRDefault="007F6D13" w:rsidP="00331A29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LE RU ET LA QUALITÉ 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EN 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TABLISSEMENT DE SANT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</w:p>
    <w:p w:rsidR="00114BE4" w:rsidRPr="008C56D3" w:rsidRDefault="00114BE4" w:rsidP="00296707">
      <w:pPr>
        <w:jc w:val="both"/>
        <w:rPr>
          <w:rFonts w:ascii="Century Gothic" w:hAnsi="Century Gothic"/>
          <w:b/>
          <w:sz w:val="12"/>
        </w:rPr>
      </w:pPr>
    </w:p>
    <w:p w:rsidR="00296707" w:rsidRPr="00331A29" w:rsidRDefault="00296707" w:rsidP="00C90C62">
      <w:pPr>
        <w:rPr>
          <w:rFonts w:ascii="Arial" w:hAnsi="Arial" w:cs="Arial"/>
          <w:b/>
          <w:sz w:val="22"/>
          <w:szCs w:val="22"/>
        </w:rPr>
        <w:sectPr w:rsidR="00296707" w:rsidRPr="00331A29" w:rsidSect="003372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991" w:bottom="1276" w:left="1276" w:header="426" w:footer="100" w:gutter="0"/>
          <w:cols w:space="720"/>
          <w:docGrid w:linePitch="360"/>
        </w:sectPr>
      </w:pPr>
      <w:r w:rsidRPr="00331A29">
        <w:rPr>
          <w:rFonts w:ascii="Arial" w:hAnsi="Arial" w:cs="Arial"/>
          <w:b/>
          <w:sz w:val="22"/>
          <w:szCs w:val="22"/>
        </w:rPr>
        <w:t xml:space="preserve">L’objectif des </w:t>
      </w:r>
      <w:r w:rsidRPr="00331A29">
        <w:rPr>
          <w:rFonts w:ascii="Arial" w:hAnsi="Arial" w:cs="Arial"/>
          <w:b/>
          <w:sz w:val="22"/>
          <w:szCs w:val="22"/>
          <w:u w:val="single"/>
        </w:rPr>
        <w:t>deux jours</w:t>
      </w:r>
      <w:r w:rsidRPr="00331A29">
        <w:rPr>
          <w:rFonts w:ascii="Arial" w:hAnsi="Arial" w:cs="Arial"/>
          <w:b/>
          <w:sz w:val="22"/>
          <w:szCs w:val="22"/>
        </w:rPr>
        <w:t xml:space="preserve"> de formation sera de permettre aux représentants des usagers de contribuer à l’amélioration de la qualité des soins et de la prise en charge de l’usager en établissement de santé</w:t>
      </w:r>
    </w:p>
    <w:p w:rsidR="00B83B4A" w:rsidRPr="00B83B4A" w:rsidRDefault="00B83B4A" w:rsidP="006E4665">
      <w:pPr>
        <w:spacing w:after="120"/>
        <w:jc w:val="both"/>
        <w:rPr>
          <w:rFonts w:ascii="Century Gothic" w:hAnsi="Century Gothic"/>
          <w:b/>
          <w:sz w:val="2"/>
          <w:szCs w:val="22"/>
        </w:rPr>
      </w:pPr>
    </w:p>
    <w:p w:rsidR="007F6D13" w:rsidRPr="00E82038" w:rsidRDefault="00C90C62" w:rsidP="006E466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63EF30B7" wp14:editId="6A2CC38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2562225" cy="5859780"/>
                <wp:effectExtent l="0" t="0" r="28575" b="2667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5978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ED5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333F" w:rsidRPr="00FE741C" w:rsidRDefault="00F7333F" w:rsidP="006F0A45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pris en charge pour les représentants des usagers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membres des associations adhérentes à France </w:t>
                            </w:r>
                            <w:proofErr w:type="spellStart"/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Assos</w:t>
                            </w:r>
                            <w:proofErr w:type="spellEnd"/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Santé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Représentants des usagers (RU) ayant un mandat en Commission des usagers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membres des associations adhérentes </w:t>
                            </w:r>
                            <w:r w:rsidR="00110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à France </w:t>
                            </w:r>
                            <w:proofErr w:type="spellStart"/>
                            <w:r w:rsidR="00110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Assos</w:t>
                            </w:r>
                            <w:proofErr w:type="spellEnd"/>
                            <w:r w:rsidR="00110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Santé et en région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ayant suivi la formation RU en CRUQPC/Commission des usagers et ayant un accès effectif aux plaintes et réclamations.</w:t>
                            </w:r>
                          </w:p>
                          <w:p w:rsidR="00F7333F" w:rsidRPr="00FE741C" w:rsidRDefault="00F7333F" w:rsidP="00C34BE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43"/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100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France </w:t>
                            </w:r>
                            <w:proofErr w:type="spellStart"/>
                            <w:r w:rsidR="001100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Assos</w:t>
                            </w:r>
                            <w:proofErr w:type="spellEnd"/>
                            <w:r w:rsidR="001100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Santé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n’est pas </w:t>
                            </w:r>
                            <w:proofErr w:type="gramStart"/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habilité</w:t>
                            </w:r>
                            <w:proofErr w:type="gramEnd"/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à former les professionnels de santé.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100" w:after="240"/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Méthodes pédagogiques</w:t>
                            </w:r>
                          </w:p>
                          <w:p w:rsidR="00F7333F" w:rsidRPr="00FE741C" w:rsidRDefault="00F7333F" w:rsidP="0026713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Echanges d’expériences, études de cas, apports théoriques.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Formatrices du réseau </w:t>
                            </w:r>
                            <w:r w:rsidR="00BC20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France </w:t>
                            </w:r>
                            <w:proofErr w:type="spellStart"/>
                            <w:r w:rsidR="00BC20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Assos</w:t>
                            </w:r>
                            <w:proofErr w:type="spellEnd"/>
                            <w:r w:rsidR="00BC20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Santé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représentants des usagers, ayant exercé en tant qu'experts visiteurs à la HAS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EF30B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6.05pt;margin-top:4.05pt;width:201.75pt;height:461.4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" fillcolor="#eaf7f8" strokecolor="#302980" strokeweight="1pt">
                <v:textbox inset="7.45pt,3.85pt,7.45pt,3.85pt">
                  <w:txbxContent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ED5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333F" w:rsidRPr="00FE741C" w:rsidRDefault="00F7333F" w:rsidP="006F0A45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pris en charge pour les représentants des usagers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membres des associations adhérentes à France </w:t>
                      </w:r>
                      <w:proofErr w:type="spellStart"/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Assos</w:t>
                      </w:r>
                      <w:proofErr w:type="spellEnd"/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Santé</w:t>
                      </w:r>
                    </w:p>
                    <w:p w:rsidR="00F7333F" w:rsidRPr="00FE741C" w:rsidRDefault="00F7333F" w:rsidP="00FE741C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Représentants des usagers (RU) ayant un mandat en Commission des usagers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membres des associations adhérentes </w:t>
                      </w:r>
                      <w:r w:rsidR="001100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à France </w:t>
                      </w:r>
                      <w:proofErr w:type="spellStart"/>
                      <w:r w:rsidR="001100F5">
                        <w:rPr>
                          <w:rFonts w:ascii="Arial" w:hAnsi="Arial" w:cs="Arial"/>
                          <w:sz w:val="22"/>
                          <w:szCs w:val="22"/>
                        </w:rPr>
                        <w:t>Assos</w:t>
                      </w:r>
                      <w:proofErr w:type="spellEnd"/>
                      <w:r w:rsidR="001100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Santé et en région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, ayant suivi la formation RU en CRUQPC/Commission des usagers et ayant un accès effectif aux plaintes et réclamations.</w:t>
                      </w:r>
                    </w:p>
                    <w:p w:rsidR="00F7333F" w:rsidRPr="00FE741C" w:rsidRDefault="00F7333F" w:rsidP="00C34BE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43"/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100F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France </w:t>
                      </w:r>
                      <w:proofErr w:type="spellStart"/>
                      <w:r w:rsidR="001100F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Assos</w:t>
                      </w:r>
                      <w:proofErr w:type="spellEnd"/>
                      <w:r w:rsidR="001100F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Santé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n’est pas </w:t>
                      </w:r>
                      <w:proofErr w:type="gramStart"/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habilité</w:t>
                      </w:r>
                      <w:proofErr w:type="gramEnd"/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à former les professionnels de santé.</w:t>
                      </w:r>
                    </w:p>
                    <w:p w:rsidR="00F7333F" w:rsidRPr="00FE741C" w:rsidRDefault="00F7333F" w:rsidP="00FE741C">
                      <w:pPr>
                        <w:spacing w:afterLines="100" w:after="240"/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Méthodes pédagogiques</w:t>
                      </w:r>
                    </w:p>
                    <w:p w:rsidR="00F7333F" w:rsidRPr="00FE741C" w:rsidRDefault="00F7333F" w:rsidP="0026713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Echanges d’expériences, études de cas, apports théoriques.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Formatrices du réseau </w:t>
                      </w:r>
                      <w:r w:rsidR="00BC20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France </w:t>
                      </w:r>
                      <w:proofErr w:type="spellStart"/>
                      <w:r w:rsidR="00BC2091">
                        <w:rPr>
                          <w:rFonts w:ascii="Arial" w:hAnsi="Arial" w:cs="Arial"/>
                          <w:sz w:val="22"/>
                          <w:szCs w:val="22"/>
                        </w:rPr>
                        <w:t>Assos</w:t>
                      </w:r>
                      <w:proofErr w:type="spellEnd"/>
                      <w:r w:rsidR="00BC20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Santé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, représentants des usagers, ayant exercé en tant qu'experts visiteurs à la HAS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pédagogiques :</w:t>
      </w:r>
    </w:p>
    <w:p w:rsidR="007F6D13" w:rsidRPr="00AF54E5" w:rsidRDefault="00DC0569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>D</w:t>
      </w:r>
      <w:r w:rsidR="004F08DF" w:rsidRPr="00AF54E5">
        <w:rPr>
          <w:rFonts w:ascii="Arial" w:hAnsi="Arial" w:cs="Arial"/>
          <w:sz w:val="22"/>
          <w:szCs w:val="22"/>
          <w:lang w:eastAsia="fr-FR"/>
        </w:rPr>
        <w:t>éfinir les principes d'une démarche qualité et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 xml:space="preserve"> la logique de la certification </w:t>
      </w:r>
      <w:r w:rsidR="004F08DF" w:rsidRPr="00AF54E5">
        <w:rPr>
          <w:rFonts w:ascii="Arial" w:hAnsi="Arial" w:cs="Arial"/>
          <w:sz w:val="22"/>
          <w:szCs w:val="22"/>
          <w:lang w:eastAsia="fr-FR"/>
        </w:rPr>
        <w:t>V2014 au sein de cette démarche</w:t>
      </w:r>
    </w:p>
    <w:p w:rsidR="004F08DF" w:rsidRPr="00AF54E5" w:rsidRDefault="004F08DF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 xml:space="preserve">Se positionner en tant que RU lors des différentes étapes de 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>cette démarche</w:t>
      </w:r>
      <w:r w:rsidRPr="00AF54E5"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7F6D13" w:rsidRPr="00AF54E5" w:rsidRDefault="008554C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>Identifier les outils et méthodes utilisées dans ces démarches (indicateurs, compte qualité, patient traceur, guide HAS destiné au RU...)</w:t>
      </w:r>
    </w:p>
    <w:p w:rsidR="008554CC" w:rsidRPr="00AF54E5" w:rsidRDefault="008554C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 xml:space="preserve">Utiliser les outils de la </w:t>
      </w:r>
      <w:r w:rsidR="00F73002" w:rsidRPr="00AF54E5">
        <w:rPr>
          <w:rFonts w:ascii="Arial" w:hAnsi="Arial" w:cs="Arial"/>
          <w:sz w:val="22"/>
          <w:szCs w:val="22"/>
          <w:lang w:eastAsia="fr-FR"/>
        </w:rPr>
        <w:t xml:space="preserve">Commission des usagers </w:t>
      </w:r>
      <w:r w:rsidRPr="00AF54E5">
        <w:rPr>
          <w:rFonts w:ascii="Arial" w:hAnsi="Arial" w:cs="Arial"/>
          <w:sz w:val="22"/>
          <w:szCs w:val="22"/>
          <w:lang w:eastAsia="fr-FR"/>
        </w:rPr>
        <w:t>sous l’angle de la qualité</w:t>
      </w:r>
    </w:p>
    <w:p w:rsidR="000D3DC6" w:rsidRPr="00E82038" w:rsidRDefault="000D3DC6" w:rsidP="00B83B4A">
      <w:pPr>
        <w:ind w:left="720" w:hanging="436"/>
        <w:jc w:val="both"/>
        <w:rPr>
          <w:rFonts w:ascii="Arial" w:hAnsi="Arial" w:cs="Arial"/>
          <w:sz w:val="22"/>
          <w:szCs w:val="22"/>
        </w:rPr>
      </w:pPr>
    </w:p>
    <w:p w:rsidR="007F6D13" w:rsidRPr="00AF54E5" w:rsidRDefault="00070E9C" w:rsidP="00B83B4A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Thématiques 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abordé</w:t>
      </w:r>
      <w:r w:rsidR="00077CD3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e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s :</w:t>
      </w:r>
    </w:p>
    <w:p w:rsidR="007F6D13" w:rsidRPr="00E82038" w:rsidRDefault="007F6D13" w:rsidP="00B83B4A">
      <w:pPr>
        <w:spacing w:line="276" w:lineRule="auto"/>
        <w:ind w:right="1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</w:p>
    <w:p w:rsidR="00766814" w:rsidRPr="00E82038" w:rsidRDefault="00070E9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Définition de l</w:t>
      </w:r>
      <w:r w:rsidR="00766814" w:rsidRPr="00E82038">
        <w:rPr>
          <w:rFonts w:ascii="Arial" w:hAnsi="Arial" w:cs="Arial"/>
          <w:sz w:val="22"/>
          <w:szCs w:val="22"/>
          <w:lang w:eastAsia="fr-FR"/>
        </w:rPr>
        <w:t>a qualité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 regard de l’usager</w:t>
      </w:r>
      <w:r w:rsidR="00B83B4A" w:rsidRPr="00E82038">
        <w:rPr>
          <w:rFonts w:ascii="Arial" w:hAnsi="Arial" w:cs="Arial"/>
          <w:sz w:val="22"/>
          <w:szCs w:val="22"/>
          <w:lang w:eastAsia="fr-FR"/>
        </w:rPr>
        <w:t xml:space="preserve"> et du RU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 sur la qualité dans l’</w:t>
      </w:r>
      <w:r w:rsidR="00FA6A43" w:rsidRPr="00E82038">
        <w:rPr>
          <w:rFonts w:ascii="Arial" w:hAnsi="Arial" w:cs="Arial"/>
          <w:sz w:val="22"/>
          <w:szCs w:val="22"/>
          <w:lang w:eastAsia="fr-FR"/>
        </w:rPr>
        <w:t>établissement</w:t>
      </w:r>
      <w:r w:rsidR="008D3CF2" w:rsidRPr="00E82038"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Plaintes, questionnaires, EIG, procédures, rapport an</w:t>
      </w:r>
      <w:r w:rsidR="00232C67" w:rsidRPr="00E82038">
        <w:rPr>
          <w:rFonts w:ascii="Arial" w:hAnsi="Arial" w:cs="Arial"/>
          <w:sz w:val="22"/>
          <w:szCs w:val="22"/>
          <w:lang w:eastAsia="fr-FR"/>
        </w:rPr>
        <w:t xml:space="preserve">nuel : la qualité dans l’action 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de la </w:t>
      </w:r>
      <w:r w:rsidR="00DC0569" w:rsidRPr="00E82038">
        <w:rPr>
          <w:rFonts w:ascii="Arial" w:hAnsi="Arial" w:cs="Arial"/>
          <w:sz w:val="22"/>
          <w:szCs w:val="22"/>
          <w:lang w:eastAsia="fr-FR"/>
        </w:rPr>
        <w:t>Commission des usagers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Le programme </w:t>
      </w:r>
      <w:r w:rsidR="008554CC" w:rsidRPr="00E82038">
        <w:rPr>
          <w:rFonts w:ascii="Arial" w:hAnsi="Arial" w:cs="Arial"/>
          <w:sz w:val="22"/>
          <w:szCs w:val="22"/>
          <w:lang w:eastAsia="fr-FR"/>
        </w:rPr>
        <w:t xml:space="preserve">amélioration qualité-sécurité </w:t>
      </w:r>
      <w:r w:rsidRPr="00E82038">
        <w:rPr>
          <w:rFonts w:ascii="Arial" w:hAnsi="Arial" w:cs="Arial"/>
          <w:sz w:val="22"/>
          <w:szCs w:val="22"/>
          <w:lang w:eastAsia="fr-FR"/>
        </w:rPr>
        <w:t>de l’établissement</w:t>
      </w:r>
    </w:p>
    <w:p w:rsidR="00DC0569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Les fondamentaux de la certification </w:t>
      </w:r>
      <w:r w:rsidR="00DC0569" w:rsidRPr="00E82038">
        <w:rPr>
          <w:rFonts w:ascii="Arial" w:hAnsi="Arial" w:cs="Arial"/>
          <w:sz w:val="22"/>
          <w:szCs w:val="22"/>
          <w:lang w:eastAsia="fr-FR"/>
        </w:rPr>
        <w:t>V2014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 th</w:t>
      </w:r>
      <w:r w:rsidR="008554CC" w:rsidRPr="00E82038">
        <w:rPr>
          <w:rFonts w:ascii="Arial" w:hAnsi="Arial" w:cs="Arial"/>
          <w:sz w:val="22"/>
          <w:szCs w:val="22"/>
          <w:lang w:eastAsia="fr-FR"/>
        </w:rPr>
        <w:t>ématiques qui concernent</w:t>
      </w:r>
      <w:r w:rsidR="00742497" w:rsidRPr="00E82038">
        <w:rPr>
          <w:rFonts w:ascii="Arial" w:hAnsi="Arial" w:cs="Arial"/>
          <w:sz w:val="22"/>
          <w:szCs w:val="22"/>
          <w:lang w:eastAsia="fr-FR"/>
        </w:rPr>
        <w:t xml:space="preserve"> le RU et</w:t>
      </w:r>
      <w:r w:rsidR="008554CC" w:rsidRPr="00E82038">
        <w:rPr>
          <w:rFonts w:ascii="Arial" w:hAnsi="Arial" w:cs="Arial"/>
          <w:sz w:val="22"/>
          <w:szCs w:val="22"/>
          <w:lang w:eastAsia="fr-FR"/>
        </w:rPr>
        <w:t xml:space="preserve"> les </w:t>
      </w:r>
      <w:r w:rsidRPr="00E82038">
        <w:rPr>
          <w:rFonts w:ascii="Arial" w:hAnsi="Arial" w:cs="Arial"/>
          <w:sz w:val="22"/>
          <w:szCs w:val="22"/>
          <w:lang w:eastAsia="fr-FR"/>
        </w:rPr>
        <w:t>usagers </w:t>
      </w:r>
    </w:p>
    <w:p w:rsidR="007F6D13" w:rsidRPr="00E82038" w:rsidRDefault="00742497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 étapes de la certification : avant pendant et après</w:t>
      </w:r>
      <w:r w:rsidR="007F6D13" w:rsidRPr="00E82038">
        <w:rPr>
          <w:rFonts w:ascii="Arial" w:hAnsi="Arial" w:cs="Arial"/>
          <w:sz w:val="22"/>
          <w:szCs w:val="22"/>
          <w:lang w:eastAsia="fr-FR"/>
        </w:rPr>
        <w:t xml:space="preserve"> la visite des experts-visiteurs 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L’exploitation des résultats de la certification </w:t>
      </w:r>
    </w:p>
    <w:p w:rsidR="006F18AA" w:rsidRDefault="00D45CF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</w:t>
      </w:r>
      <w:r w:rsidR="007F6D13" w:rsidRPr="00E82038">
        <w:rPr>
          <w:rFonts w:ascii="Arial" w:hAnsi="Arial" w:cs="Arial"/>
          <w:sz w:val="22"/>
          <w:szCs w:val="22"/>
          <w:lang w:eastAsia="fr-FR"/>
        </w:rPr>
        <w:t xml:space="preserve"> autres outils de la qualité </w:t>
      </w:r>
    </w:p>
    <w:p w:rsidR="000A2938" w:rsidRPr="000A2938" w:rsidRDefault="000A2938" w:rsidP="000A2938">
      <w:pPr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:rsidR="000D3DC6" w:rsidRPr="00E82038" w:rsidRDefault="000D3DC6" w:rsidP="00B83B4A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br w:type="page"/>
      </w:r>
    </w:p>
    <w:p w:rsidR="00100767" w:rsidRPr="00100767" w:rsidRDefault="00100767" w:rsidP="0010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 xml:space="preserve">LE RU ET LA QUALITÉ EN 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TABLISSEMENT DE SANT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</w:p>
    <w:p w:rsidR="009F5462" w:rsidRDefault="005F40BA" w:rsidP="00CB1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sz w:val="22"/>
          <w:szCs w:val="22"/>
        </w:rPr>
      </w:pPr>
      <w:r w:rsidRP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</w:t>
      </w:r>
      <w:r w:rsidRPr="00E82038">
        <w:rPr>
          <w:rFonts w:ascii="Arial" w:hAnsi="Arial" w:cs="Arial"/>
          <w:b/>
          <w:sz w:val="22"/>
          <w:szCs w:val="22"/>
        </w:rPr>
        <w:t xml:space="preserve"> </w:t>
      </w:r>
      <w:r w:rsid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DE</w:t>
      </w:r>
      <w:r w:rsidR="00100767"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LA FORMATION DU __/__/201</w:t>
      </w:r>
      <w:r w:rsidR="00B03F3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8</w:t>
      </w:r>
      <w:r w:rsidR="00100767"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_________________</w:t>
      </w:r>
    </w:p>
    <w:p w:rsidR="000D3DC6" w:rsidRPr="0018672D" w:rsidRDefault="000D3DC6" w:rsidP="00B60DDD">
      <w:pPr>
        <w:ind w:right="-284"/>
        <w:jc w:val="both"/>
        <w:rPr>
          <w:rFonts w:ascii="Arial" w:hAnsi="Arial" w:cs="Arial"/>
          <w:b/>
          <w:i/>
          <w:color w:val="ED7D31" w:themeColor="accent2"/>
          <w:sz w:val="16"/>
          <w:szCs w:val="16"/>
          <w:highlight w:val="yellow"/>
        </w:rPr>
      </w:pPr>
    </w:p>
    <w:p w:rsidR="00B60DDD" w:rsidRPr="00DB0DFE" w:rsidRDefault="00B60DDD" w:rsidP="00B60DDD">
      <w:pPr>
        <w:ind w:right="-284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DB0DF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La date limite de réponse est fixée au </w:t>
      </w:r>
      <w:r w:rsidRPr="00ED53DA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_ _ / _ _ / _ _ _ _</w:t>
      </w:r>
    </w:p>
    <w:p w:rsidR="00B60DDD" w:rsidRPr="00F41444" w:rsidRDefault="00B60DDD" w:rsidP="00B60DDD">
      <w:pPr>
        <w:ind w:right="-284"/>
        <w:jc w:val="both"/>
        <w:rPr>
          <w:rFonts w:ascii="Arial" w:eastAsia="Calibri" w:hAnsi="Arial" w:cs="Arial"/>
          <w:b/>
          <w:color w:val="CC543B"/>
          <w:sz w:val="10"/>
          <w:szCs w:val="22"/>
          <w:lang w:eastAsia="en-US"/>
        </w:rPr>
      </w:pPr>
    </w:p>
    <w:p w:rsidR="00195464" w:rsidRPr="00747683" w:rsidRDefault="00195464" w:rsidP="00E92F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47683">
        <w:rPr>
          <w:rFonts w:ascii="Arial" w:hAnsi="Arial" w:cs="Arial"/>
          <w:b/>
          <w:color w:val="000000"/>
          <w:sz w:val="22"/>
          <w:szCs w:val="22"/>
        </w:rPr>
        <w:t>Pour les formations</w:t>
      </w:r>
      <w:r w:rsidRPr="00747683">
        <w:rPr>
          <w:rFonts w:ascii="Arial" w:hAnsi="Arial" w:cs="Arial"/>
          <w:color w:val="000000"/>
          <w:sz w:val="22"/>
          <w:szCs w:val="22"/>
        </w:rPr>
        <w:t xml:space="preserve"> se déroulant à France </w:t>
      </w:r>
      <w:proofErr w:type="spellStart"/>
      <w:r w:rsidRPr="00747683">
        <w:rPr>
          <w:rFonts w:ascii="Arial" w:hAnsi="Arial" w:cs="Arial"/>
          <w:color w:val="000000"/>
          <w:sz w:val="22"/>
          <w:szCs w:val="22"/>
        </w:rPr>
        <w:t>Assos</w:t>
      </w:r>
      <w:proofErr w:type="spellEnd"/>
      <w:r w:rsidRPr="00747683">
        <w:rPr>
          <w:rFonts w:ascii="Arial" w:hAnsi="Arial" w:cs="Arial"/>
          <w:color w:val="000000"/>
          <w:sz w:val="22"/>
          <w:szCs w:val="22"/>
        </w:rPr>
        <w:t xml:space="preserve"> Santé </w:t>
      </w:r>
      <w:r w:rsidRPr="00747683">
        <w:rPr>
          <w:rFonts w:ascii="Arial" w:hAnsi="Arial" w:cs="Arial"/>
          <w:b/>
          <w:color w:val="000000"/>
          <w:sz w:val="22"/>
          <w:szCs w:val="22"/>
        </w:rPr>
        <w:t>PARIS</w:t>
      </w:r>
      <w:r w:rsidRPr="00747683">
        <w:rPr>
          <w:rFonts w:ascii="Arial" w:hAnsi="Arial" w:cs="Arial"/>
          <w:color w:val="000000"/>
          <w:sz w:val="22"/>
          <w:szCs w:val="22"/>
        </w:rPr>
        <w:t xml:space="preserve"> : Nous transmettre par courrier, votre(s) chèque(s) de caution de 15 euros pour une inscription sans hébergement ou de 30 euros pour les personnes souhaitant la réservation d’une chambre à l’adresse suivante : </w:t>
      </w:r>
    </w:p>
    <w:p w:rsidR="00195464" w:rsidRPr="00B85182" w:rsidRDefault="00195464" w:rsidP="00195464">
      <w:pPr>
        <w:autoSpaceDE w:val="0"/>
        <w:autoSpaceDN w:val="0"/>
        <w:adjustRightInd w:val="0"/>
        <w:ind w:right="72"/>
        <w:jc w:val="center"/>
        <w:rPr>
          <w:rFonts w:ascii="Arial" w:hAnsi="Arial" w:cs="Arial"/>
          <w:color w:val="000000"/>
          <w:sz w:val="22"/>
          <w:szCs w:val="22"/>
        </w:rPr>
      </w:pPr>
      <w:r w:rsidRPr="00747683">
        <w:rPr>
          <w:rFonts w:ascii="Arial" w:hAnsi="Arial" w:cs="Arial"/>
          <w:i/>
          <w:color w:val="000000"/>
          <w:sz w:val="22"/>
          <w:szCs w:val="22"/>
        </w:rPr>
        <w:t xml:space="preserve">France </w:t>
      </w:r>
      <w:proofErr w:type="spellStart"/>
      <w:r w:rsidRPr="00747683">
        <w:rPr>
          <w:rFonts w:ascii="Arial" w:hAnsi="Arial" w:cs="Arial"/>
          <w:i/>
          <w:color w:val="000000"/>
          <w:sz w:val="22"/>
          <w:szCs w:val="22"/>
        </w:rPr>
        <w:t>Assos</w:t>
      </w:r>
      <w:proofErr w:type="spellEnd"/>
      <w:r w:rsidRPr="00747683">
        <w:rPr>
          <w:rFonts w:ascii="Arial" w:hAnsi="Arial" w:cs="Arial"/>
          <w:i/>
          <w:color w:val="000000"/>
          <w:sz w:val="22"/>
          <w:szCs w:val="22"/>
        </w:rPr>
        <w:t xml:space="preserve"> Santé - Inscriptions Formation - 10-12 villa Bosquet - 75007 Paris</w:t>
      </w:r>
    </w:p>
    <w:p w:rsidR="00195464" w:rsidRPr="00F41444" w:rsidRDefault="00195464" w:rsidP="00195464">
      <w:pPr>
        <w:ind w:right="72"/>
        <w:jc w:val="both"/>
        <w:rPr>
          <w:rFonts w:ascii="Arial" w:hAnsi="Arial" w:cs="Arial"/>
          <w:sz w:val="14"/>
          <w:szCs w:val="22"/>
        </w:rPr>
      </w:pPr>
    </w:p>
    <w:p w:rsidR="00B60DDD" w:rsidRPr="00E82038" w:rsidRDefault="00B60DDD" w:rsidP="00B60DD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E82038">
        <w:rPr>
          <w:rFonts w:ascii="Arial" w:hAnsi="Arial" w:cs="Arial"/>
          <w:b/>
          <w:color w:val="2E74B5" w:themeColor="accent1" w:themeShade="BF"/>
          <w:sz w:val="22"/>
          <w:szCs w:val="22"/>
          <w:u w:val="single"/>
        </w:rPr>
        <w:t>IMPORTANT</w:t>
      </w:r>
      <w:r w:rsidRPr="00E82038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: nous attendons que le seuil minimal de 8 inscrits soit atteint avant de vous confirmer la formation.</w:t>
      </w:r>
    </w:p>
    <w:p w:rsidR="00B60DDD" w:rsidRPr="00E82038" w:rsidRDefault="00B60DDD" w:rsidP="0037348C">
      <w:pPr>
        <w:ind w:right="-284"/>
        <w:rPr>
          <w:rFonts w:ascii="Arial" w:hAnsi="Arial" w:cs="Arial"/>
          <w:b/>
          <w:sz w:val="22"/>
          <w:szCs w:val="22"/>
        </w:rPr>
      </w:pPr>
    </w:p>
    <w:p w:rsidR="0003691B" w:rsidRPr="00DB0DFE" w:rsidRDefault="0003691B" w:rsidP="00F41444">
      <w:pPr>
        <w:spacing w:line="276" w:lineRule="auto"/>
        <w:ind w:right="1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DB0DF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TOUS les champs de ce bulletin d‘inscription.</w:t>
      </w:r>
    </w:p>
    <w:p w:rsidR="009D4702" w:rsidRPr="00F41444" w:rsidRDefault="009D4702" w:rsidP="009D4702">
      <w:pPr>
        <w:suppressAutoHyphens w:val="0"/>
        <w:ind w:right="72"/>
        <w:jc w:val="both"/>
        <w:rPr>
          <w:rFonts w:ascii="Arial" w:hAnsi="Arial" w:cs="Arial"/>
          <w:sz w:val="10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spacing w:after="120" w:line="276" w:lineRule="auto"/>
        <w:ind w:right="-10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</w:t>
      </w:r>
      <w:proofErr w:type="spellStart"/>
      <w:r w:rsidRPr="009D4702">
        <w:rPr>
          <w:rFonts w:ascii="Arial" w:eastAsia="Calibri" w:hAnsi="Arial" w:cs="Arial"/>
          <w:sz w:val="22"/>
          <w:szCs w:val="22"/>
          <w:lang w:eastAsia="en-US"/>
        </w:rPr>
        <w:t>Assos</w:t>
      </w:r>
      <w:proofErr w:type="spellEnd"/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 Santé </w:t>
      </w:r>
      <w:r w:rsidRPr="009D470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sz w:val="22"/>
          <w:szCs w:val="22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72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1D1C1F" w:rsidRPr="001D1C1F" w:rsidRDefault="001D1C1F" w:rsidP="001D1C1F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1D1C1F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1D1C1F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9D4702" w:rsidRPr="009D4702" w:rsidRDefault="009D4702" w:rsidP="009D4702">
      <w:pPr>
        <w:tabs>
          <w:tab w:val="right" w:leader="dot" w:pos="8789"/>
        </w:tabs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9D4702">
        <w:rPr>
          <w:rFonts w:ascii="Arial" w:hAnsi="Arial" w:cs="Arial"/>
          <w:b/>
          <w:bCs/>
          <w:sz w:val="22"/>
          <w:szCs w:val="22"/>
          <w:lang w:eastAsia="fr-FR"/>
        </w:rPr>
        <w:t>Hébergement : [uniquement pour les formations à Paris]</w:t>
      </w:r>
    </w:p>
    <w:p w:rsidR="006B4C48" w:rsidRPr="001E3B80" w:rsidRDefault="006B4C48" w:rsidP="006B4C48">
      <w:pPr>
        <w:ind w:right="74"/>
        <w:jc w:val="both"/>
        <w:rPr>
          <w:rFonts w:ascii="Arial" w:hAnsi="Arial" w:cs="Arial"/>
          <w:i/>
          <w:sz w:val="20"/>
          <w:szCs w:val="20"/>
        </w:rPr>
      </w:pPr>
      <w:r w:rsidRPr="001E3B80">
        <w:rPr>
          <w:rFonts w:ascii="Arial" w:hAnsi="Arial" w:cs="Arial"/>
          <w:bCs/>
          <w:i/>
          <w:sz w:val="20"/>
          <w:szCs w:val="20"/>
        </w:rPr>
        <w:t>L’hébergement</w:t>
      </w:r>
      <w:r w:rsidRPr="001E3B80">
        <w:rPr>
          <w:rFonts w:ascii="Arial" w:hAnsi="Arial" w:cs="Arial"/>
          <w:i/>
          <w:sz w:val="20"/>
          <w:szCs w:val="20"/>
        </w:rPr>
        <w:t xml:space="preserve"> peut être pris en charge </w:t>
      </w:r>
      <w:r>
        <w:rPr>
          <w:rFonts w:ascii="Arial" w:hAnsi="Arial" w:cs="Arial"/>
          <w:i/>
          <w:sz w:val="20"/>
          <w:szCs w:val="20"/>
        </w:rPr>
        <w:t xml:space="preserve">à Paris </w:t>
      </w:r>
      <w:r w:rsidRPr="001E3B80">
        <w:rPr>
          <w:rFonts w:ascii="Arial" w:hAnsi="Arial" w:cs="Arial"/>
          <w:i/>
          <w:iCs/>
          <w:sz w:val="20"/>
          <w:szCs w:val="20"/>
        </w:rPr>
        <w:t>pour la nuit précédant le premier jour de la formation</w:t>
      </w:r>
      <w:r w:rsidRPr="001E3B80">
        <w:rPr>
          <w:rFonts w:ascii="Arial" w:hAnsi="Arial" w:cs="Arial"/>
          <w:i/>
          <w:sz w:val="20"/>
          <w:szCs w:val="20"/>
        </w:rPr>
        <w:t>, lorsque celle-ci commence tôt le matin et que l’éloignement de votre lieu de résidence vous oblige à arriver la veille.</w:t>
      </w:r>
    </w:p>
    <w:p w:rsidR="009D4702" w:rsidRPr="00F41444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1D1C1F" w:rsidRDefault="009D4702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.25pt;height:9pt" o:ole="">
            <v:imagedata r:id="rId15" o:title=""/>
          </v:shape>
          <w:control r:id="rId16" w:name="CheckBox1231" w:shapeid="_x0000_i1049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NON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</w:rPr>
        <w:object w:dxaOrig="1440" w:dyaOrig="1440">
          <v:shape id="_x0000_i1051" type="#_x0000_t75" style="width:14.25pt;height:9pt" o:ole="">
            <v:imagedata r:id="rId17" o:title=""/>
          </v:shape>
          <w:control r:id="rId18" w:name="CheckBox1221" w:shapeid="_x0000_i1051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OUI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  <w:t xml:space="preserve">Pour la nuit du __ au </w:t>
      </w:r>
      <w:r w:rsidR="001D1C1F" w:rsidRPr="001D1C1F">
        <w:rPr>
          <w:rFonts w:ascii="Arial" w:hAnsi="Arial" w:cs="Arial"/>
          <w:sz w:val="22"/>
          <w:szCs w:val="22"/>
          <w:lang w:eastAsia="fr-FR"/>
        </w:rPr>
        <w:t>__ = ___nuits</w:t>
      </w:r>
    </w:p>
    <w:p w:rsidR="009D4702" w:rsidRPr="009D4702" w:rsidRDefault="001D1C1F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t xml:space="preserve"> </w:t>
      </w:r>
      <w:r w:rsidR="009D4702" w:rsidRPr="009D4702">
        <w:rPr>
          <w:rFonts w:ascii="Arial" w:hAnsi="Arial" w:cs="Arial"/>
        </w:rPr>
        <w:object w:dxaOrig="1440" w:dyaOrig="1440">
          <v:shape id="_x0000_i1053" type="#_x0000_t75" style="width:14.25pt;height:9pt" o:ole="">
            <v:imagedata r:id="rId19" o:title=""/>
          </v:shape>
          <w:control r:id="rId20" w:name="CheckBox12311" w:shapeid="_x0000_i1053"/>
        </w:object>
      </w:r>
      <w:r w:rsidR="009D4702" w:rsidRPr="009D4702">
        <w:rPr>
          <w:rFonts w:ascii="Arial" w:hAnsi="Arial" w:cs="Arial"/>
          <w:sz w:val="22"/>
          <w:szCs w:val="22"/>
          <w:lang w:eastAsia="fr-FR"/>
        </w:rPr>
        <w:t>Merci de prendre en compte mon handicap pour la réservation d’une chambre d’hôtel</w:t>
      </w:r>
    </w:p>
    <w:p w:rsidR="009D4702" w:rsidRPr="003372D7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6B4C48" w:rsidRPr="00757709" w:rsidRDefault="006B4C48" w:rsidP="006B4C48">
      <w:pPr>
        <w:ind w:right="7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Pour les formations en région : l’hébergement et le diner la veille ne sont pas pris en charge si le trajet domicile-lieu de formation n’excède pas 2h (contrôle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mappy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</w:p>
    <w:p w:rsidR="009D4702" w:rsidRPr="00BF3464" w:rsidRDefault="009D4702" w:rsidP="009D4702">
      <w:pPr>
        <w:suppressAutoHyphens w:val="0"/>
        <w:ind w:right="74"/>
        <w:jc w:val="both"/>
        <w:rPr>
          <w:rFonts w:ascii="Arial" w:hAnsi="Arial" w:cs="Arial"/>
          <w:szCs w:val="20"/>
          <w:lang w:eastAsia="fr-FR"/>
        </w:rPr>
      </w:pPr>
    </w:p>
    <w:p w:rsidR="00F7333F" w:rsidRPr="00E82038" w:rsidRDefault="00F7333F" w:rsidP="00F7333F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Votre parcours de formation </w:t>
      </w:r>
    </w:p>
    <w:p w:rsidR="006B4C48" w:rsidRDefault="00F7333F" w:rsidP="006B4C48">
      <w:pPr>
        <w:pStyle w:val="NormalWeb"/>
        <w:spacing w:before="120" w:after="0"/>
        <w:ind w:right="74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 xml:space="preserve">Est-ce la </w:t>
      </w:r>
      <w:r w:rsidR="00875437">
        <w:rPr>
          <w:rFonts w:ascii="Arial" w:hAnsi="Arial" w:cs="Arial"/>
          <w:b/>
          <w:bCs/>
          <w:sz w:val="22"/>
          <w:szCs w:val="22"/>
        </w:rPr>
        <w:t>1ère</w:t>
      </w:r>
      <w:r w:rsidRPr="00E82038">
        <w:rPr>
          <w:rFonts w:ascii="Arial" w:hAnsi="Arial" w:cs="Arial"/>
          <w:b/>
          <w:bCs/>
          <w:sz w:val="22"/>
          <w:szCs w:val="22"/>
        </w:rPr>
        <w:t xml:space="preserve"> formation </w:t>
      </w:r>
      <w:r w:rsidR="00875437">
        <w:rPr>
          <w:rFonts w:ascii="Arial" w:hAnsi="Arial" w:cs="Arial"/>
          <w:b/>
          <w:bCs/>
          <w:sz w:val="22"/>
          <w:szCs w:val="22"/>
        </w:rPr>
        <w:t xml:space="preserve">de France Assos Santé/du CISS que vous suivez ? </w:t>
      </w:r>
      <w:r w:rsidR="00875437">
        <w:rPr>
          <w:rFonts w:ascii="Arial" w:hAnsi="Arial" w:cs="Arial"/>
          <w:sz w:val="22"/>
          <w:szCs w:val="22"/>
        </w:rPr>
        <w:t xml:space="preserve"> OUI  </w:t>
      </w:r>
      <w:r w:rsidRPr="00E82038">
        <w:rPr>
          <w:rFonts w:ascii="Arial" w:hAnsi="Arial" w:cs="Arial"/>
          <w:sz w:val="22"/>
          <w:szCs w:val="22"/>
        </w:rPr>
        <w:t xml:space="preserve"> NON </w:t>
      </w:r>
    </w:p>
    <w:p w:rsidR="006B4C48" w:rsidRDefault="00F7333F" w:rsidP="00F7333F">
      <w:pPr>
        <w:spacing w:before="120"/>
        <w:ind w:right="-652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E82038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Pr="00E82038">
        <w:rPr>
          <w:rFonts w:ascii="Arial" w:hAnsi="Arial" w:cs="Arial"/>
          <w:b/>
          <w:bCs/>
          <w:sz w:val="22"/>
          <w:szCs w:val="22"/>
        </w:rPr>
        <w:t xml:space="preserve">, à quelle formation avez-vous déjà participé ? </w:t>
      </w:r>
      <w:r w:rsidRPr="00E82038">
        <w:rPr>
          <w:rFonts w:ascii="Arial" w:hAnsi="Arial" w:cs="Arial"/>
          <w:b/>
          <w:bCs/>
          <w:sz w:val="22"/>
          <w:szCs w:val="22"/>
        </w:rPr>
        <w:tab/>
      </w:r>
    </w:p>
    <w:p w:rsidR="006B4C48" w:rsidRPr="00E82038" w:rsidRDefault="006B4C48" w:rsidP="00F7333F">
      <w:pPr>
        <w:spacing w:before="120"/>
        <w:ind w:right="-652"/>
        <w:rPr>
          <w:rFonts w:ascii="Arial" w:hAnsi="Arial" w:cs="Arial"/>
          <w:noProof/>
          <w:sz w:val="22"/>
          <w:szCs w:val="22"/>
        </w:rPr>
        <w:sectPr w:rsidR="006B4C48" w:rsidRPr="00E82038" w:rsidSect="003372D7">
          <w:type w:val="continuous"/>
          <w:pgSz w:w="11906" w:h="16838"/>
          <w:pgMar w:top="686" w:right="991" w:bottom="1276" w:left="1417" w:header="708" w:footer="100" w:gutter="0"/>
          <w:cols w:space="708"/>
          <w:docGrid w:linePitch="360"/>
        </w:sectPr>
      </w:pP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lastRenderedPageBreak/>
        <w:t>□ RU L’Essentiel 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avant (formation de base)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Défendre les droits des usagers (en présentiel)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Connaitre les droits des usagers (en ligne)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et le système de santé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CRUQPC/Commission des usagers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Analyser les plaintes et réclamations en CRUQPC/Commission des usagers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Le rapport de la CRUQPC/Commission des usagers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lastRenderedPageBreak/>
        <w:t>□ Le RU et la sécurité du patient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Les plaintes des usagers : les recours juridiques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L’alimentation-nutrition à l’hôpital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CCI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CPP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Témoigner et argumenter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Outils, leviers du RU en CRSA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Pratiquer l’ETP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  <w:sectPr w:rsidR="00F7333F" w:rsidRPr="00E82038" w:rsidSect="003372D7">
          <w:type w:val="continuous"/>
          <w:pgSz w:w="11906" w:h="16838"/>
          <w:pgMar w:top="686" w:right="1417" w:bottom="1276" w:left="1417" w:header="708" w:footer="708" w:gutter="0"/>
          <w:cols w:num="2" w:space="1132"/>
          <w:docGrid w:linePitch="360"/>
        </w:sectPr>
      </w:pPr>
      <w:r w:rsidRPr="00E82038">
        <w:rPr>
          <w:rFonts w:ascii="Arial" w:hAnsi="Arial" w:cs="Arial"/>
          <w:noProof/>
          <w:sz w:val="22"/>
          <w:szCs w:val="22"/>
        </w:rPr>
        <w:t xml:space="preserve">□ Autre (précisez) : </w:t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7333F" w:rsidRDefault="00F7333F" w:rsidP="009D4702">
      <w:pPr>
        <w:suppressAutoHyphens w:val="0"/>
        <w:ind w:right="72"/>
        <w:rPr>
          <w:rFonts w:ascii="Arial" w:hAnsi="Arial" w:cs="Arial"/>
          <w:b/>
          <w:sz w:val="22"/>
          <w:szCs w:val="22"/>
          <w:lang w:eastAsia="fr-FR"/>
        </w:rPr>
      </w:pPr>
    </w:p>
    <w:p w:rsidR="00737487" w:rsidRPr="00737487" w:rsidRDefault="00737487" w:rsidP="00737487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</w:pPr>
      <w:r w:rsidRPr="00737487"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  <w:t>Votre parcours de RU </w:t>
      </w:r>
    </w:p>
    <w:p w:rsidR="00737487" w:rsidRPr="00737487" w:rsidRDefault="00737487" w:rsidP="009D4702">
      <w:pPr>
        <w:suppressAutoHyphens w:val="0"/>
        <w:ind w:right="72"/>
        <w:rPr>
          <w:rFonts w:ascii="Arial" w:hAnsi="Arial" w:cs="Arial"/>
          <w:b/>
          <w:sz w:val="1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2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  <w:b/>
          <w:sz w:val="22"/>
          <w:szCs w:val="22"/>
          <w:lang w:eastAsia="fr-FR"/>
        </w:rPr>
        <w:t>Instances où vous représentez les usagers</w:t>
      </w:r>
      <w:r w:rsidRPr="009D4702">
        <w:rPr>
          <w:rFonts w:ascii="Arial" w:hAnsi="Arial" w:cs="Arial"/>
          <w:sz w:val="22"/>
          <w:szCs w:val="22"/>
          <w:lang w:eastAsia="fr-FR"/>
        </w:rPr>
        <w:t xml:space="preserve"> : </w:t>
      </w:r>
    </w:p>
    <w:p w:rsidR="009D4702" w:rsidRPr="009D4702" w:rsidRDefault="009D4702" w:rsidP="009D4702">
      <w:pPr>
        <w:suppressAutoHyphens w:val="0"/>
        <w:ind w:left="-720" w:right="-650"/>
        <w:rPr>
          <w:rFonts w:ascii="Arial" w:hAnsi="Arial" w:cs="Arial"/>
          <w:noProof/>
          <w:sz w:val="22"/>
          <w:szCs w:val="22"/>
          <w:lang w:eastAsia="fr-FR"/>
        </w:rPr>
        <w:sectPr w:rsidR="009D4702" w:rsidRPr="009D4702" w:rsidSect="003372D7">
          <w:headerReference w:type="default" r:id="rId21"/>
          <w:footerReference w:type="default" r:id="rId22"/>
          <w:type w:val="continuous"/>
          <w:pgSz w:w="11906" w:h="16838"/>
          <w:pgMar w:top="334" w:right="1133" w:bottom="1276" w:left="1417" w:header="426" w:footer="0" w:gutter="0"/>
          <w:cols w:space="708"/>
          <w:docGrid w:linePitch="360"/>
        </w:sectPr>
      </w:pPr>
    </w:p>
    <w:p w:rsidR="009D4702" w:rsidRPr="009D4702" w:rsidRDefault="009D4702" w:rsidP="009D4702">
      <w:pPr>
        <w:suppressAutoHyphens w:val="0"/>
        <w:ind w:left="357"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lastRenderedPageBreak/>
        <w:object w:dxaOrig="1440" w:dyaOrig="1440">
          <v:shape id="_x0000_i1055" type="#_x0000_t75" style="width:14.25pt;height:9pt" o:ole="">
            <v:imagedata r:id="rId23" o:title=""/>
          </v:shape>
          <w:control r:id="rId24" w:name="CheckBox114" w:shapeid="_x0000_i1055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>Commission des usagers</w:t>
      </w:r>
    </w:p>
    <w:p w:rsidR="009D4702" w:rsidRPr="009D4702" w:rsidRDefault="009D4702" w:rsidP="009D4702">
      <w:pPr>
        <w:suppressAutoHyphens w:val="0"/>
        <w:ind w:left="357" w:right="-71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1440" w:dyaOrig="1440">
          <v:shape id="_x0000_i1058" type="#_x0000_t75" style="width:14.25pt;height:9pt" o:ole="">
            <v:imagedata r:id="rId25" o:title=""/>
          </v:shape>
          <w:control r:id="rId26" w:name="CheckBox115" w:shapeid="_x0000_i1058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>Conseil de Surveillance d’établissement public ou conseil d’administration d’établissement de santé privé</w:t>
      </w:r>
    </w:p>
    <w:p w:rsidR="009D4702" w:rsidRPr="009D4702" w:rsidRDefault="009D4702" w:rsidP="009D4702">
      <w:pPr>
        <w:suppressAutoHyphens w:val="0"/>
        <w:ind w:left="357"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1440" w:dyaOrig="1440">
          <v:shape id="_x0000_i1060" type="#_x0000_t75" style="width:14.25pt;height:9pt" o:ole="">
            <v:imagedata r:id="rId27" o:title=""/>
          </v:shape>
          <w:control r:id="rId28" w:name="CheckBox116" w:shapeid="_x0000_i1060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>Conférence territoirial de santé (CTS)</w:t>
      </w:r>
    </w:p>
    <w:p w:rsidR="009D4702" w:rsidRPr="009D4702" w:rsidRDefault="009D4702" w:rsidP="009D4702">
      <w:pPr>
        <w:suppressAutoHyphens w:val="0"/>
        <w:ind w:left="360"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1440" w:dyaOrig="1440">
          <v:shape id="_x0000_i1062" type="#_x0000_t75" style="width:14.25pt;height:9pt" o:ole="">
            <v:imagedata r:id="rId29" o:title=""/>
          </v:shape>
          <w:control r:id="rId30" w:name="CheckBox117" w:shapeid="_x0000_i1062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Conférence régionale de la santé et de l’autonomie (</w: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CRSA) </w:t>
      </w:r>
    </w:p>
    <w:p w:rsidR="009D4702" w:rsidRPr="009D4702" w:rsidRDefault="009D4702" w:rsidP="008B0797">
      <w:pPr>
        <w:suppressAutoHyphens w:val="0"/>
        <w:ind w:right="-213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  <w:noProof/>
          <w:sz w:val="22"/>
          <w:szCs w:val="22"/>
          <w:lang w:eastAsia="fr-FR"/>
        </w:rPr>
        <w:br w:type="column"/>
      </w:r>
      <w:r w:rsidRPr="009D4702">
        <w:rPr>
          <w:rFonts w:ascii="Arial" w:hAnsi="Arial" w:cs="Arial"/>
        </w:rPr>
        <w:lastRenderedPageBreak/>
        <w:object w:dxaOrig="1440" w:dyaOrig="1440">
          <v:shape id="_x0000_i1064" type="#_x0000_t75" style="width:14.25pt;height:9pt" o:ole="">
            <v:imagedata r:id="rId31" o:title=""/>
          </v:shape>
          <w:control r:id="rId32" w:name="CheckBox119" w:shapeid="_x0000_i1064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Commission de conciliation et d’indemnisation (CCI) </w:t>
      </w:r>
    </w:p>
    <w:p w:rsidR="009D4702" w:rsidRPr="009D4702" w:rsidRDefault="009D4702" w:rsidP="009D4702">
      <w:pPr>
        <w:suppressAutoHyphens w:val="0"/>
        <w:ind w:right="-652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1440" w:dyaOrig="1440">
          <v:shape id="_x0000_i1066" type="#_x0000_t75" style="width:14.25pt;height:9pt" o:ole="">
            <v:imagedata r:id="rId33" o:title=""/>
          </v:shape>
          <w:control r:id="rId34" w:name="CheckBox120" w:shapeid="_x0000_i1066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Comité de protection des personnes (CPP) </w:t>
      </w:r>
    </w:p>
    <w:p w:rsidR="009D4702" w:rsidRPr="009D4702" w:rsidRDefault="009D4702" w:rsidP="009D4702">
      <w:pPr>
        <w:suppressAutoHyphens w:val="0"/>
        <w:ind w:right="-652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1440" w:dyaOrig="1440">
          <v:shape id="_x0000_i1068" type="#_x0000_t75" style="width:14.25pt;height:9pt" o:ole="">
            <v:imagedata r:id="rId35" o:title=""/>
          </v:shape>
          <w:control r:id="rId36" w:name="CheckBox118" w:shapeid="_x0000_i1068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 xml:space="preserve">Conseil de la </w: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CPAM </w:t>
      </w:r>
    </w:p>
    <w:p w:rsidR="009D4702" w:rsidRPr="009D4702" w:rsidRDefault="009D4702" w:rsidP="009D4702">
      <w:pPr>
        <w:tabs>
          <w:tab w:val="right" w:leader="dot" w:pos="3969"/>
        </w:tabs>
        <w:suppressAutoHyphens w:val="0"/>
        <w:ind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1440" w:dyaOrig="1440">
          <v:shape id="_x0000_i1070" type="#_x0000_t75" style="width:14.25pt;height:9pt" o:ole="">
            <v:imagedata r:id="rId37" o:title=""/>
          </v:shape>
          <w:control r:id="rId38" w:name="CheckBox121" w:shapeid="_x0000_i1070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Autre (préciser) : </w: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ab/>
      </w:r>
    </w:p>
    <w:p w:rsidR="009D4702" w:rsidRPr="009D4702" w:rsidRDefault="009D4702" w:rsidP="009D4702">
      <w:pPr>
        <w:tabs>
          <w:tab w:val="right" w:leader="dot" w:pos="3969"/>
        </w:tabs>
        <w:suppressAutoHyphens w:val="0"/>
        <w:ind w:right="-650"/>
        <w:rPr>
          <w:rFonts w:ascii="Arial" w:hAnsi="Arial" w:cs="Arial"/>
          <w:noProof/>
          <w:sz w:val="22"/>
          <w:szCs w:val="22"/>
          <w:lang w:eastAsia="fr-FR"/>
        </w:rPr>
        <w:sectPr w:rsidR="009D4702" w:rsidRPr="009D4702" w:rsidSect="003372D7">
          <w:type w:val="continuous"/>
          <w:pgSz w:w="11906" w:h="16838"/>
          <w:pgMar w:top="334" w:right="1133" w:bottom="1276" w:left="1417" w:header="426" w:footer="0" w:gutter="0"/>
          <w:cols w:num="2" w:space="708" w:equalWidth="0">
            <w:col w:w="4182" w:space="708"/>
            <w:col w:w="4466"/>
          </w:cols>
          <w:docGrid w:linePitch="360"/>
        </w:sectPr>
      </w:pPr>
      <w:r w:rsidRPr="009D4702">
        <w:rPr>
          <w:rFonts w:ascii="Arial" w:hAnsi="Arial" w:cs="Arial"/>
          <w:noProof/>
          <w:sz w:val="22"/>
          <w:szCs w:val="22"/>
          <w:lang w:eastAsia="fr-FR"/>
        </w:rPr>
        <w:tab/>
      </w:r>
    </w:p>
    <w:p w:rsidR="009D4702" w:rsidRPr="009D4702" w:rsidRDefault="009D4702" w:rsidP="009D4702">
      <w:pPr>
        <w:tabs>
          <w:tab w:val="right" w:leader="dot" w:pos="8931"/>
        </w:tabs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</w:p>
    <w:p w:rsidR="00F83B2F" w:rsidRPr="00E82038" w:rsidRDefault="00F83B2F" w:rsidP="0083070C">
      <w:pPr>
        <w:pStyle w:val="NormalWeb"/>
        <w:spacing w:before="0"/>
        <w:ind w:right="-1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b/>
          <w:sz w:val="22"/>
          <w:szCs w:val="22"/>
        </w:rPr>
        <w:t xml:space="preserve">Depuis combien de temps </w:t>
      </w:r>
      <w:r w:rsidR="00DB61A9" w:rsidRPr="00E82038">
        <w:rPr>
          <w:rFonts w:ascii="Arial" w:hAnsi="Arial" w:cs="Arial"/>
          <w:b/>
          <w:sz w:val="22"/>
          <w:szCs w:val="22"/>
        </w:rPr>
        <w:t>avez</w:t>
      </w:r>
      <w:r w:rsidRPr="00E82038">
        <w:rPr>
          <w:rFonts w:ascii="Arial" w:hAnsi="Arial" w:cs="Arial"/>
          <w:b/>
          <w:sz w:val="22"/>
          <w:szCs w:val="22"/>
        </w:rPr>
        <w:t xml:space="preserve">-vous 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un mandat de </w:t>
      </w:r>
      <w:r w:rsidRPr="00E82038">
        <w:rPr>
          <w:rFonts w:ascii="Arial" w:hAnsi="Arial" w:cs="Arial"/>
          <w:b/>
          <w:sz w:val="22"/>
          <w:szCs w:val="22"/>
        </w:rPr>
        <w:t xml:space="preserve">représentant des usagers </w:t>
      </w:r>
      <w:r w:rsidR="00303BBC" w:rsidRPr="00E82038">
        <w:rPr>
          <w:rFonts w:ascii="Arial" w:hAnsi="Arial" w:cs="Arial"/>
          <w:b/>
          <w:sz w:val="22"/>
          <w:szCs w:val="22"/>
        </w:rPr>
        <w:t>(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nomination par l’ARS) </w:t>
      </w:r>
      <w:r w:rsidRPr="00E82038">
        <w:rPr>
          <w:rFonts w:ascii="Arial" w:hAnsi="Arial" w:cs="Arial"/>
          <w:b/>
          <w:sz w:val="22"/>
          <w:szCs w:val="22"/>
        </w:rPr>
        <w:t xml:space="preserve">? </w:t>
      </w:r>
      <w:r w:rsidR="003372D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="003372D7" w:rsidRPr="003372D7">
        <w:rPr>
          <w:rFonts w:ascii="Arial" w:hAnsi="Arial" w:cs="Arial"/>
          <w:b/>
          <w:sz w:val="22"/>
          <w:szCs w:val="22"/>
        </w:rPr>
        <w:t>Date</w:t>
      </w:r>
      <w:r w:rsidR="003372D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 : </w:t>
      </w:r>
      <w:r w:rsidR="00DB61A9"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>_____</w:t>
      </w:r>
      <w:r w:rsidR="0003691B"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</w:t>
      </w:r>
      <w:r w:rsidR="008B0797">
        <w:rPr>
          <w:rFonts w:ascii="Arial" w:hAnsi="Arial" w:cs="Arial"/>
          <w:caps/>
          <w:spacing w:val="20"/>
          <w:sz w:val="22"/>
          <w:szCs w:val="22"/>
          <w:u w:val="dotted"/>
        </w:rPr>
        <w:t>_</w:t>
      </w:r>
      <w:r w:rsidR="004C14C8">
        <w:rPr>
          <w:rFonts w:ascii="Arial" w:hAnsi="Arial" w:cs="Arial"/>
          <w:caps/>
          <w:spacing w:val="20"/>
          <w:sz w:val="22"/>
          <w:szCs w:val="22"/>
          <w:u w:val="dotted"/>
        </w:rPr>
        <w:t>___</w:t>
      </w:r>
      <w:r w:rsidR="0083070C">
        <w:rPr>
          <w:rFonts w:ascii="Arial" w:hAnsi="Arial" w:cs="Arial"/>
          <w:caps/>
          <w:spacing w:val="20"/>
          <w:sz w:val="22"/>
          <w:szCs w:val="22"/>
          <w:u w:val="dotted"/>
        </w:rPr>
        <w:t>_____</w:t>
      </w:r>
    </w:p>
    <w:p w:rsidR="00F83B2F" w:rsidRPr="00E82038" w:rsidRDefault="00F83B2F" w:rsidP="00A20877">
      <w:pPr>
        <w:ind w:right="72"/>
        <w:rPr>
          <w:rFonts w:ascii="Arial" w:hAnsi="Arial" w:cs="Arial"/>
          <w:sz w:val="22"/>
          <w:szCs w:val="22"/>
        </w:rPr>
        <w:sectPr w:rsidR="00F83B2F" w:rsidRPr="00E82038" w:rsidSect="003372D7">
          <w:headerReference w:type="default" r:id="rId39"/>
          <w:footerReference w:type="default" r:id="rId40"/>
          <w:type w:val="continuous"/>
          <w:pgSz w:w="11906" w:h="16838"/>
          <w:pgMar w:top="1417" w:right="1417" w:bottom="1276" w:left="1417" w:header="708" w:footer="0" w:gutter="0"/>
          <w:cols w:space="720"/>
          <w:docGrid w:linePitch="360"/>
        </w:sectPr>
      </w:pPr>
    </w:p>
    <w:p w:rsidR="00A20877" w:rsidRPr="00E82038" w:rsidRDefault="00A20877" w:rsidP="00860EE9">
      <w:pPr>
        <w:pStyle w:val="NormalWeb"/>
        <w:spacing w:before="0" w:after="0"/>
        <w:ind w:right="74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lastRenderedPageBreak/>
        <w:t>Nom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E82038">
        <w:rPr>
          <w:rFonts w:ascii="Arial" w:hAnsi="Arial" w:cs="Arial"/>
          <w:b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sz w:val="22"/>
          <w:szCs w:val="22"/>
        </w:rPr>
        <w:t>:</w:t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E92F3D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BF3464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BF3464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BF3464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700B8" w:rsidRPr="00E82038" w:rsidRDefault="002700B8" w:rsidP="00203EBC">
      <w:pPr>
        <w:spacing w:line="276" w:lineRule="auto"/>
        <w:ind w:right="-650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 xml:space="preserve">Faites-vous partie en tant que RU du COPIL Qualité de votre établissement ? </w:t>
      </w:r>
    </w:p>
    <w:p w:rsidR="00F10D1C" w:rsidRPr="00E82038" w:rsidRDefault="00BF3464" w:rsidP="00BF3464">
      <w:pPr>
        <w:ind w:right="-650" w:firstLine="708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t xml:space="preserve"> NON </w:t>
      </w:r>
      <w:r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> OUI</w:t>
      </w:r>
      <w:r w:rsidR="002700B8" w:rsidRPr="00E82038"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ab/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="00F10D1C" w:rsidRPr="00E82038">
        <w:rPr>
          <w:rFonts w:ascii="Arial" w:hAnsi="Arial" w:cs="Arial"/>
          <w:b/>
          <w:bCs/>
          <w:sz w:val="22"/>
          <w:szCs w:val="22"/>
          <w:u w:val="single"/>
        </w:rPr>
        <w:t>OUI</w:t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, depuis combien de temps : 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854240">
        <w:rPr>
          <w:rFonts w:ascii="Arial" w:hAnsi="Arial" w:cs="Arial"/>
          <w:b/>
          <w:bCs/>
          <w:sz w:val="22"/>
          <w:szCs w:val="22"/>
        </w:rPr>
        <w:t>__</w:t>
      </w:r>
      <w:r w:rsidR="008B0797">
        <w:rPr>
          <w:rFonts w:ascii="Arial" w:hAnsi="Arial" w:cs="Arial"/>
          <w:b/>
          <w:bCs/>
          <w:sz w:val="22"/>
          <w:szCs w:val="22"/>
        </w:rPr>
        <w:t>__</w:t>
      </w:r>
      <w:r w:rsidR="00854240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E92F3D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</w:t>
      </w:r>
    </w:p>
    <w:p w:rsidR="00A20877" w:rsidRPr="00E82038" w:rsidRDefault="006B4C48" w:rsidP="00384939">
      <w:pPr>
        <w:pStyle w:val="NormalWeb"/>
        <w:spacing w:before="0" w:after="120"/>
        <w:ind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pict w14:anchorId="27D11EF0">
          <v:rect id="_x0000_i1048" style="width:0;height:1.5pt" o:hralign="center" o:hrstd="t" o:hr="t" fillcolor="#a0a0a0" stroked="f"/>
        </w:pict>
      </w:r>
    </w:p>
    <w:p w:rsidR="00FA6A43" w:rsidRPr="00E82038" w:rsidRDefault="00FA6A43" w:rsidP="00F72A41">
      <w:pPr>
        <w:pStyle w:val="NormalWeb"/>
        <w:spacing w:before="0" w:after="0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  <w:sectPr w:rsidR="00FA6A43" w:rsidRPr="00E82038" w:rsidSect="00BF3464">
          <w:type w:val="continuous"/>
          <w:pgSz w:w="11906" w:h="16838"/>
          <w:pgMar w:top="1417" w:right="849" w:bottom="1276" w:left="1417" w:header="708" w:footer="0" w:gutter="0"/>
          <w:cols w:space="1416"/>
          <w:docGrid w:linePitch="360"/>
        </w:sectPr>
      </w:pPr>
    </w:p>
    <w:p w:rsidR="00CB1BE0" w:rsidRDefault="00CB1BE0" w:rsidP="00B84A8C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sectPr w:rsidR="00CB1BE0" w:rsidSect="003372D7">
          <w:type w:val="continuous"/>
          <w:pgSz w:w="11906" w:h="16838"/>
          <w:pgMar w:top="1417" w:right="1417" w:bottom="1276" w:left="1417" w:header="709" w:footer="0" w:gutter="0"/>
          <w:cols w:space="720"/>
          <w:docGrid w:linePitch="360"/>
        </w:sectPr>
      </w:pPr>
    </w:p>
    <w:p w:rsidR="00FA6A43" w:rsidRPr="00E82038" w:rsidRDefault="00B84A8C" w:rsidP="005E0DD0">
      <w:pPr>
        <w:suppressAutoHyphens w:val="0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lastRenderedPageBreak/>
        <w:t>La</w:t>
      </w:r>
      <w:r w:rsidR="00F83B2F"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 xml:space="preserve"> formation : LA QUALIT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 xml:space="preserve"> EN 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TABLISSEMENT DE SANT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</w:p>
    <w:p w:rsidR="00F83B2F" w:rsidRPr="00E82038" w:rsidRDefault="00F83B2F" w:rsidP="005E0DD0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Quels sont les outils que vous connaissez pour évaluer la qualité en établissement de santé ?</w:t>
      </w:r>
    </w:p>
    <w:p w:rsidR="00E91ADE" w:rsidRPr="00E82038" w:rsidRDefault="00E91ADE" w:rsidP="005E0DD0">
      <w:pPr>
        <w:pStyle w:val="NormalWeb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  <w:r w:rsidR="00D64D24">
        <w:rPr>
          <w:rFonts w:ascii="Arial" w:hAnsi="Arial" w:cs="Arial"/>
          <w:b/>
          <w:bCs/>
          <w:sz w:val="22"/>
          <w:szCs w:val="22"/>
        </w:rPr>
        <w:t>___</w:t>
      </w:r>
      <w:r w:rsidRPr="00E82038">
        <w:rPr>
          <w:rFonts w:ascii="Arial" w:hAnsi="Arial" w:cs="Arial"/>
          <w:b/>
          <w:bCs/>
          <w:sz w:val="22"/>
          <w:szCs w:val="22"/>
        </w:rPr>
        <w:t>___</w:t>
      </w:r>
    </w:p>
    <w:p w:rsidR="00E91ADE" w:rsidRPr="00E82038" w:rsidRDefault="00E91ADE" w:rsidP="005E0DD0">
      <w:pPr>
        <w:pStyle w:val="NormalWeb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</w:t>
      </w:r>
      <w:r w:rsidR="00D64D24">
        <w:rPr>
          <w:rFonts w:ascii="Arial" w:hAnsi="Arial" w:cs="Arial"/>
          <w:b/>
          <w:bCs/>
          <w:sz w:val="22"/>
          <w:szCs w:val="22"/>
        </w:rPr>
        <w:t>___</w:t>
      </w:r>
      <w:r w:rsidRPr="00E82038">
        <w:rPr>
          <w:rFonts w:ascii="Arial" w:hAnsi="Arial" w:cs="Arial"/>
          <w:b/>
          <w:bCs/>
          <w:sz w:val="22"/>
          <w:szCs w:val="22"/>
        </w:rPr>
        <w:t>______</w:t>
      </w:r>
    </w:p>
    <w:p w:rsidR="00F83B2F" w:rsidRPr="00E82038" w:rsidRDefault="00E91ADE" w:rsidP="005E0DD0">
      <w:pPr>
        <w:pStyle w:val="NormalWeb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</w:t>
      </w:r>
      <w:r w:rsidR="00D64D24">
        <w:rPr>
          <w:rFonts w:ascii="Arial" w:hAnsi="Arial" w:cs="Arial"/>
          <w:b/>
          <w:bCs/>
          <w:sz w:val="22"/>
          <w:szCs w:val="22"/>
        </w:rPr>
        <w:t>___</w:t>
      </w:r>
      <w:r w:rsidRPr="00E82038">
        <w:rPr>
          <w:rFonts w:ascii="Arial" w:hAnsi="Arial" w:cs="Arial"/>
          <w:b/>
          <w:bCs/>
          <w:sz w:val="22"/>
          <w:szCs w:val="22"/>
        </w:rPr>
        <w:t>______</w:t>
      </w:r>
    </w:p>
    <w:p w:rsidR="0001003E" w:rsidRDefault="0001003E" w:rsidP="005E0DD0">
      <w:pPr>
        <w:rPr>
          <w:rFonts w:ascii="Arial" w:hAnsi="Arial" w:cs="Arial"/>
          <w:b/>
          <w:color w:val="000000"/>
          <w:sz w:val="22"/>
          <w:szCs w:val="22"/>
        </w:rPr>
      </w:pPr>
    </w:p>
    <w:p w:rsidR="00F83B2F" w:rsidRPr="00E82038" w:rsidRDefault="00F83B2F" w:rsidP="005E0DD0">
      <w:pPr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 xml:space="preserve">Il existe un guide édité par la HAS à destination des RU : </w:t>
      </w:r>
      <w:r w:rsidRPr="00E82038">
        <w:rPr>
          <w:rFonts w:ascii="Arial" w:hAnsi="Arial" w:cs="Arial"/>
          <w:b/>
          <w:bCs/>
          <w:i/>
          <w:color w:val="000000"/>
          <w:sz w:val="22"/>
          <w:szCs w:val="22"/>
        </w:rPr>
        <w:t>S’impliquer dans la certification pour faire valoir le point de vue des usagers</w:t>
      </w:r>
      <w:r w:rsidR="00E91ADE" w:rsidRPr="00E82038">
        <w:rPr>
          <w:rFonts w:ascii="Arial" w:hAnsi="Arial" w:cs="Arial"/>
          <w:b/>
          <w:bCs/>
          <w:i/>
          <w:color w:val="000000"/>
          <w:sz w:val="22"/>
          <w:szCs w:val="22"/>
        </w:rPr>
        <w:t> </w:t>
      </w:r>
      <w:r w:rsidR="00E91ADE" w:rsidRPr="00E82038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E91ADE" w:rsidRPr="00E8203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91ADE" w:rsidRPr="00E8203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91ADE" w:rsidRPr="00E82038">
        <w:rPr>
          <w:rFonts w:ascii="Arial" w:hAnsi="Arial" w:cs="Arial"/>
          <w:sz w:val="22"/>
          <w:szCs w:val="22"/>
          <w:lang w:eastAsia="fr-FR"/>
        </w:rPr>
        <w:tab/>
      </w:r>
      <w:r w:rsidR="00E91ADE" w:rsidRPr="00E82038">
        <w:rPr>
          <w:rFonts w:ascii="Arial" w:hAnsi="Arial" w:cs="Arial"/>
          <w:sz w:val="22"/>
          <w:szCs w:val="22"/>
          <w:lang w:eastAsia="fr-FR"/>
        </w:rPr>
        <w:tab/>
      </w:r>
    </w:p>
    <w:p w:rsidR="00F83B2F" w:rsidRPr="00203EBC" w:rsidRDefault="00E91ADE" w:rsidP="005E0DD0">
      <w:pPr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>=</w:t>
      </w:r>
      <w:r w:rsidR="00F83B2F" w:rsidRPr="00203EBC">
        <w:rPr>
          <w:rFonts w:ascii="Arial" w:hAnsi="Arial" w:cs="Arial"/>
          <w:bCs/>
          <w:color w:val="000000"/>
          <w:sz w:val="22"/>
          <w:szCs w:val="22"/>
        </w:rPr>
        <w:t>&gt; en avez-vous eu connaissance ?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ab/>
      </w:r>
      <w:r w:rsidRPr="00203EBC">
        <w:rPr>
          <w:rFonts w:ascii="Arial" w:hAnsi="Arial" w:cs="Arial"/>
          <w:sz w:val="22"/>
          <w:szCs w:val="22"/>
          <w:lang w:eastAsia="fr-FR"/>
        </w:rPr>
        <w:t> OUI</w:t>
      </w:r>
      <w:r w:rsidRPr="00203EBC">
        <w:rPr>
          <w:rFonts w:ascii="Arial" w:hAnsi="Arial" w:cs="Arial"/>
          <w:sz w:val="22"/>
          <w:szCs w:val="22"/>
          <w:lang w:eastAsia="fr-FR"/>
        </w:rPr>
        <w:tab/>
      </w:r>
      <w:r w:rsidRPr="00203EBC">
        <w:rPr>
          <w:rFonts w:ascii="Arial" w:hAnsi="Arial" w:cs="Arial"/>
          <w:sz w:val="22"/>
          <w:szCs w:val="22"/>
          <w:lang w:eastAsia="fr-FR"/>
        </w:rPr>
        <w:tab/>
      </w:r>
      <w:r w:rsidRPr="00203EBC">
        <w:rPr>
          <w:rFonts w:ascii="Arial" w:hAnsi="Arial" w:cs="Arial"/>
          <w:sz w:val="22"/>
          <w:szCs w:val="22"/>
          <w:lang w:eastAsia="fr-FR"/>
        </w:rPr>
        <w:t> NON</w:t>
      </w:r>
    </w:p>
    <w:p w:rsidR="00F83B2F" w:rsidRPr="00203EBC" w:rsidRDefault="00F83B2F" w:rsidP="005E0DD0">
      <w:pPr>
        <w:pStyle w:val="NormalWeb"/>
        <w:spacing w:before="0" w:after="0"/>
        <w:ind w:left="284"/>
        <w:rPr>
          <w:rFonts w:ascii="Arial" w:hAnsi="Arial" w:cs="Arial"/>
          <w:bCs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=&gt; </w:t>
      </w:r>
      <w:proofErr w:type="gramStart"/>
      <w:r w:rsidRPr="00203EBC">
        <w:rPr>
          <w:rFonts w:ascii="Arial" w:hAnsi="Arial" w:cs="Arial"/>
          <w:bCs/>
          <w:color w:val="000000"/>
          <w:sz w:val="22"/>
          <w:szCs w:val="22"/>
        </w:rPr>
        <w:t>si</w:t>
      </w:r>
      <w:proofErr w:type="gramEnd"/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03EBC">
        <w:rPr>
          <w:rFonts w:ascii="Arial" w:hAnsi="Arial" w:cs="Arial"/>
          <w:bCs/>
          <w:color w:val="000000"/>
          <w:sz w:val="22"/>
          <w:szCs w:val="22"/>
          <w:u w:val="single"/>
        </w:rPr>
        <w:t>OUI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 xml:space="preserve">par quel biais </w:t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>?</w:t>
      </w:r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2F78" w:rsidRPr="00203EBC">
        <w:rPr>
          <w:rFonts w:ascii="Arial" w:hAnsi="Arial" w:cs="Arial"/>
          <w:bCs/>
          <w:sz w:val="22"/>
          <w:szCs w:val="22"/>
        </w:rPr>
        <w:t>__________________________</w:t>
      </w:r>
      <w:r w:rsidR="000D3DC6" w:rsidRPr="00203EBC">
        <w:rPr>
          <w:rFonts w:ascii="Arial" w:hAnsi="Arial" w:cs="Arial"/>
          <w:bCs/>
          <w:sz w:val="22"/>
          <w:szCs w:val="22"/>
        </w:rPr>
        <w:t>_____________</w:t>
      </w:r>
      <w:r w:rsidR="00D64D24" w:rsidRPr="00203EBC">
        <w:rPr>
          <w:rFonts w:ascii="Arial" w:hAnsi="Arial" w:cs="Arial"/>
          <w:bCs/>
          <w:sz w:val="22"/>
          <w:szCs w:val="22"/>
        </w:rPr>
        <w:t>_____</w:t>
      </w:r>
      <w:r w:rsidR="000D3DC6" w:rsidRPr="00203EBC">
        <w:rPr>
          <w:rFonts w:ascii="Arial" w:hAnsi="Arial" w:cs="Arial"/>
          <w:bCs/>
          <w:sz w:val="22"/>
          <w:szCs w:val="22"/>
        </w:rPr>
        <w:t>______</w:t>
      </w:r>
    </w:p>
    <w:p w:rsidR="00F83B2F" w:rsidRPr="00203EBC" w:rsidRDefault="00F83B2F" w:rsidP="005E0DD0">
      <w:pPr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=&gt; </w:t>
      </w:r>
      <w:proofErr w:type="gramStart"/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>en</w:t>
      </w:r>
      <w:proofErr w:type="gramEnd"/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 xml:space="preserve"> avez-vous un exemplaire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> ?</w:t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ab/>
      </w:r>
      <w:r w:rsidR="00203EBC">
        <w:rPr>
          <w:rFonts w:ascii="Arial" w:hAnsi="Arial" w:cs="Arial"/>
          <w:bCs/>
          <w:color w:val="000000"/>
          <w:sz w:val="22"/>
          <w:szCs w:val="22"/>
        </w:rPr>
        <w:tab/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91ADE" w:rsidRPr="00203EBC">
        <w:rPr>
          <w:rFonts w:ascii="Arial" w:hAnsi="Arial" w:cs="Arial"/>
          <w:sz w:val="22"/>
          <w:szCs w:val="22"/>
          <w:lang w:eastAsia="fr-FR"/>
        </w:rPr>
        <w:t> OUI</w:t>
      </w:r>
      <w:r w:rsidR="00E91ADE" w:rsidRPr="00203EBC">
        <w:rPr>
          <w:rFonts w:ascii="Arial" w:hAnsi="Arial" w:cs="Arial"/>
          <w:sz w:val="22"/>
          <w:szCs w:val="22"/>
          <w:lang w:eastAsia="fr-FR"/>
        </w:rPr>
        <w:tab/>
      </w:r>
      <w:r w:rsidR="00E91ADE" w:rsidRPr="00203EBC">
        <w:rPr>
          <w:rFonts w:ascii="Arial" w:hAnsi="Arial" w:cs="Arial"/>
          <w:sz w:val="22"/>
          <w:szCs w:val="22"/>
          <w:lang w:eastAsia="fr-FR"/>
        </w:rPr>
        <w:tab/>
      </w:r>
      <w:r w:rsidR="00E91ADE" w:rsidRPr="00203EBC">
        <w:rPr>
          <w:rFonts w:ascii="Arial" w:hAnsi="Arial" w:cs="Arial"/>
          <w:sz w:val="22"/>
          <w:szCs w:val="22"/>
          <w:lang w:eastAsia="fr-FR"/>
        </w:rPr>
        <w:t> NON</w:t>
      </w:r>
    </w:p>
    <w:p w:rsidR="00F83B2F" w:rsidRPr="00203EBC" w:rsidRDefault="00F83B2F" w:rsidP="005E0DD0">
      <w:pPr>
        <w:pStyle w:val="NormalWeb"/>
        <w:spacing w:before="0" w:after="0"/>
        <w:ind w:left="284"/>
        <w:rPr>
          <w:rFonts w:ascii="Arial" w:hAnsi="Arial" w:cs="Arial"/>
          <w:bCs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=&gt; </w:t>
      </w:r>
      <w:proofErr w:type="gramStart"/>
      <w:r w:rsidRPr="00203EBC">
        <w:rPr>
          <w:rFonts w:ascii="Arial" w:hAnsi="Arial" w:cs="Arial"/>
          <w:bCs/>
          <w:color w:val="000000"/>
          <w:sz w:val="22"/>
          <w:szCs w:val="22"/>
        </w:rPr>
        <w:t>si</w:t>
      </w:r>
      <w:proofErr w:type="gramEnd"/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03EBC">
        <w:rPr>
          <w:rFonts w:ascii="Arial" w:hAnsi="Arial" w:cs="Arial"/>
          <w:bCs/>
          <w:color w:val="000000"/>
          <w:sz w:val="22"/>
          <w:szCs w:val="22"/>
          <w:u w:val="single"/>
        </w:rPr>
        <w:t>OUI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, comment vous </w:t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>l’êtes-vous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 procuré</w:t>
      </w:r>
      <w:r w:rsidR="00E91ADE" w:rsidRPr="00203EBC">
        <w:rPr>
          <w:rFonts w:ascii="Arial" w:hAnsi="Arial" w:cs="Arial"/>
          <w:color w:val="000000"/>
          <w:sz w:val="22"/>
          <w:szCs w:val="22"/>
        </w:rPr>
        <w:t> ?</w:t>
      </w:r>
      <w:r w:rsidR="00B92F78" w:rsidRPr="00203EBC">
        <w:rPr>
          <w:rFonts w:ascii="Arial" w:hAnsi="Arial" w:cs="Arial"/>
          <w:color w:val="000000"/>
          <w:sz w:val="22"/>
          <w:szCs w:val="22"/>
        </w:rPr>
        <w:t xml:space="preserve"> </w:t>
      </w:r>
      <w:r w:rsidR="00B92F78" w:rsidRPr="00203EBC">
        <w:rPr>
          <w:rFonts w:ascii="Arial" w:hAnsi="Arial" w:cs="Arial"/>
          <w:bCs/>
          <w:sz w:val="22"/>
          <w:szCs w:val="22"/>
        </w:rPr>
        <w:t>__</w:t>
      </w:r>
      <w:r w:rsidR="000D3DC6" w:rsidRPr="00203EBC">
        <w:rPr>
          <w:rFonts w:ascii="Arial" w:hAnsi="Arial" w:cs="Arial"/>
          <w:bCs/>
          <w:sz w:val="22"/>
          <w:szCs w:val="22"/>
        </w:rPr>
        <w:t>__________</w:t>
      </w:r>
      <w:bookmarkStart w:id="0" w:name="_GoBack"/>
      <w:bookmarkEnd w:id="0"/>
      <w:r w:rsidR="000D3DC6" w:rsidRPr="00203EBC">
        <w:rPr>
          <w:rFonts w:ascii="Arial" w:hAnsi="Arial" w:cs="Arial"/>
          <w:bCs/>
          <w:sz w:val="22"/>
          <w:szCs w:val="22"/>
        </w:rPr>
        <w:t>_______</w:t>
      </w:r>
      <w:r w:rsidR="00D64D24" w:rsidRPr="00203EBC">
        <w:rPr>
          <w:rFonts w:ascii="Arial" w:hAnsi="Arial" w:cs="Arial"/>
          <w:bCs/>
          <w:sz w:val="22"/>
          <w:szCs w:val="22"/>
        </w:rPr>
        <w:t>_____</w:t>
      </w:r>
      <w:r w:rsidR="000D3DC6" w:rsidRPr="00203EBC">
        <w:rPr>
          <w:rFonts w:ascii="Arial" w:hAnsi="Arial" w:cs="Arial"/>
          <w:bCs/>
          <w:sz w:val="22"/>
          <w:szCs w:val="22"/>
        </w:rPr>
        <w:t>________</w:t>
      </w:r>
    </w:p>
    <w:p w:rsidR="005F40BA" w:rsidRPr="00E82038" w:rsidRDefault="00B92F78" w:rsidP="005E0DD0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>3 bonnes raisons de vous inscrire à cette formation :</w:t>
      </w:r>
    </w:p>
    <w:p w:rsidR="00B92F78" w:rsidRPr="005E0DD0" w:rsidRDefault="00B92F78" w:rsidP="005E0DD0">
      <w:pPr>
        <w:pStyle w:val="NormalWeb"/>
        <w:spacing w:before="0" w:after="0" w:line="360" w:lineRule="auto"/>
        <w:ind w:left="284"/>
        <w:rPr>
          <w:rFonts w:ascii="Arial" w:hAnsi="Arial" w:cs="Arial"/>
          <w:b/>
          <w:bCs/>
          <w:sz w:val="20"/>
          <w:szCs w:val="22"/>
        </w:rPr>
      </w:pPr>
      <w:r w:rsidRPr="005E0DD0">
        <w:rPr>
          <w:rFonts w:ascii="Arial" w:hAnsi="Arial" w:cs="Arial"/>
          <w:b/>
          <w:spacing w:val="20"/>
          <w:sz w:val="20"/>
          <w:szCs w:val="22"/>
        </w:rPr>
        <w:t xml:space="preserve">1- </w:t>
      </w:r>
      <w:r w:rsidRPr="005E0DD0">
        <w:rPr>
          <w:rFonts w:ascii="Arial" w:hAnsi="Arial" w:cs="Arial"/>
          <w:b/>
          <w:bCs/>
          <w:sz w:val="20"/>
          <w:szCs w:val="22"/>
        </w:rPr>
        <w:t>_____________________________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_______________________________</w:t>
      </w:r>
      <w:r w:rsidR="00D64D24" w:rsidRPr="005E0DD0">
        <w:rPr>
          <w:rFonts w:ascii="Arial" w:hAnsi="Arial" w:cs="Arial"/>
          <w:b/>
          <w:bCs/>
          <w:sz w:val="20"/>
          <w:szCs w:val="22"/>
        </w:rPr>
        <w:t>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</w:t>
      </w:r>
    </w:p>
    <w:p w:rsidR="00B92F78" w:rsidRPr="005E0DD0" w:rsidRDefault="00B92F78" w:rsidP="005E0DD0">
      <w:pPr>
        <w:pStyle w:val="NormalWeb"/>
        <w:spacing w:before="0" w:after="0" w:line="360" w:lineRule="auto"/>
        <w:ind w:left="284"/>
        <w:rPr>
          <w:rFonts w:ascii="Arial" w:hAnsi="Arial" w:cs="Arial"/>
          <w:b/>
          <w:bCs/>
          <w:sz w:val="20"/>
          <w:szCs w:val="22"/>
        </w:rPr>
      </w:pPr>
      <w:r w:rsidRPr="005E0DD0">
        <w:rPr>
          <w:rFonts w:ascii="Arial" w:hAnsi="Arial" w:cs="Arial"/>
          <w:b/>
          <w:bCs/>
          <w:sz w:val="20"/>
          <w:szCs w:val="22"/>
        </w:rPr>
        <w:t>2 -  ________________________________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____________________________</w:t>
      </w:r>
      <w:r w:rsidR="00D64D24" w:rsidRPr="005E0DD0">
        <w:rPr>
          <w:rFonts w:ascii="Arial" w:hAnsi="Arial" w:cs="Arial"/>
          <w:b/>
          <w:bCs/>
          <w:sz w:val="20"/>
          <w:szCs w:val="22"/>
        </w:rPr>
        <w:t>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</w:t>
      </w:r>
    </w:p>
    <w:p w:rsidR="005F40BA" w:rsidRPr="005E0DD0" w:rsidRDefault="00B92F78" w:rsidP="005E0DD0">
      <w:pPr>
        <w:pStyle w:val="NormalWeb"/>
        <w:spacing w:before="0" w:after="0" w:line="360" w:lineRule="auto"/>
        <w:ind w:left="284"/>
        <w:rPr>
          <w:rFonts w:ascii="Arial" w:hAnsi="Arial" w:cs="Arial"/>
          <w:b/>
          <w:bCs/>
          <w:sz w:val="20"/>
          <w:szCs w:val="22"/>
        </w:rPr>
      </w:pPr>
      <w:r w:rsidRPr="005E0DD0">
        <w:rPr>
          <w:rFonts w:ascii="Arial" w:hAnsi="Arial" w:cs="Arial"/>
          <w:b/>
          <w:bCs/>
          <w:sz w:val="20"/>
          <w:szCs w:val="22"/>
        </w:rPr>
        <w:t>3 - ____________________________________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________________________</w:t>
      </w:r>
      <w:r w:rsidR="00D64D24" w:rsidRPr="005E0DD0">
        <w:rPr>
          <w:rFonts w:ascii="Arial" w:hAnsi="Arial" w:cs="Arial"/>
          <w:b/>
          <w:bCs/>
          <w:sz w:val="20"/>
          <w:szCs w:val="22"/>
        </w:rPr>
        <w:t>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</w:t>
      </w:r>
    </w:p>
    <w:p w:rsidR="005F40BA" w:rsidRPr="00E82038" w:rsidRDefault="00C30234" w:rsidP="005E0DD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E82038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E82038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E82038" w:rsidRDefault="00C30234" w:rsidP="005E0DD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:rsidR="005F40BA" w:rsidRPr="00391430" w:rsidRDefault="00C30234" w:rsidP="00391430">
      <w:pPr>
        <w:pBdr>
          <w:bottom w:val="single" w:sz="12" w:space="1" w:color="auto"/>
        </w:pBdr>
        <w:spacing w:before="120" w:line="480" w:lineRule="auto"/>
        <w:rPr>
          <w:rFonts w:ascii="Arial" w:hAnsi="Arial" w:cs="Arial"/>
          <w:b/>
          <w:sz w:val="22"/>
          <w:szCs w:val="22"/>
        </w:rPr>
      </w:pPr>
      <w:r w:rsidRPr="00391430">
        <w:rPr>
          <w:rFonts w:ascii="Arial" w:hAnsi="Arial" w:cs="Arial"/>
          <w:b/>
          <w:sz w:val="22"/>
          <w:szCs w:val="22"/>
        </w:rPr>
        <w:t>Autres commentaires :</w:t>
      </w:r>
    </w:p>
    <w:p w:rsidR="00391430" w:rsidRPr="006B4C48" w:rsidRDefault="00391430" w:rsidP="00391430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0"/>
          <w:u w:val="dotted"/>
        </w:rPr>
      </w:pPr>
      <w:r w:rsidRPr="006B4C48">
        <w:rPr>
          <w:rFonts w:ascii="Arial" w:hAnsi="Arial" w:cs="Arial"/>
          <w:b/>
          <w:color w:val="CC543B"/>
          <w:sz w:val="20"/>
          <w:szCs w:val="20"/>
        </w:rPr>
        <w:t>Merci d’avoir rempli ce questionnaire. Il permettra au formateur de mieux ajuster son intervention à vos profils et questionnements. Il facilitera le remboursement de vos frais.</w:t>
      </w:r>
    </w:p>
    <w:sectPr w:rsidR="00391430" w:rsidRPr="006B4C48" w:rsidSect="00391430">
      <w:type w:val="continuous"/>
      <w:pgSz w:w="11906" w:h="16838"/>
      <w:pgMar w:top="1417" w:right="849" w:bottom="1134" w:left="141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3F" w:rsidRDefault="00F7333F">
      <w:r>
        <w:separator/>
      </w:r>
    </w:p>
  </w:endnote>
  <w:endnote w:type="continuationSeparator" w:id="0">
    <w:p w:rsidR="00F7333F" w:rsidRDefault="00F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D" w:rsidRDefault="001867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2B" w:rsidRPr="008D290F" w:rsidRDefault="007A0A2B" w:rsidP="007A0A2B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5680" behindDoc="0" locked="0" layoutInCell="1" allowOverlap="1" wp14:anchorId="4B24525B" wp14:editId="4B784E51">
          <wp:simplePos x="0" y="0"/>
          <wp:positionH relativeFrom="margin">
            <wp:posOffset>6019165</wp:posOffset>
          </wp:positionH>
          <wp:positionV relativeFrom="margin">
            <wp:posOffset>8100695</wp:posOffset>
          </wp:positionV>
          <wp:extent cx="487680" cy="502285"/>
          <wp:effectExtent l="0" t="0" r="7620" b="0"/>
          <wp:wrapSquare wrapText="bothSides"/>
          <wp:docPr id="17" name="Image 17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1614A6C" wp14:editId="6C70F8A2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12065" b="1905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47B78C" id="Connecteur droit 1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aFo+ascBAAB6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>
      <w:rPr>
        <w:rFonts w:ascii="Arial" w:hAnsi="Arial" w:cs="Arial"/>
        <w:b/>
        <w:color w:val="00A7B3"/>
        <w:sz w:val="18"/>
        <w:szCs w:val="18"/>
      </w:rPr>
      <w:t>nat</w:t>
    </w:r>
    <w:r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7A0A2B" w:rsidRPr="008D290F" w:rsidRDefault="007A0A2B" w:rsidP="007A0A2B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7A0A2B" w:rsidRPr="008D290F" w:rsidRDefault="0018672D" w:rsidP="007A0A2B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>
      <w:rPr>
        <w:rFonts w:ascii="Arial" w:eastAsia="Arial Unicode MS" w:hAnsi="Arial" w:cs="Arial"/>
        <w:sz w:val="18"/>
        <w:szCs w:val="18"/>
      </w:rPr>
      <w:t>formation</w:t>
    </w:r>
    <w:r w:rsidR="007A0A2B" w:rsidRPr="008D290F">
      <w:rPr>
        <w:rFonts w:ascii="Arial" w:eastAsia="Arial Unicode MS" w:hAnsi="Arial" w:cs="Arial"/>
        <w:sz w:val="18"/>
        <w:szCs w:val="18"/>
      </w:rPr>
      <w:t xml:space="preserve">@france-assos-sante.org </w:t>
    </w:r>
    <w:r w:rsidR="007A0A2B"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="007A0A2B"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="007A0A2B"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="007A0A2B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4FF522B" wp14:editId="12000414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565936" id="Connecteur droit 1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Ofa60nGAQAAeg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="007A0A2B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5A93F8B" wp14:editId="68F78DE3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3E1C9A" id="Connecteur droit 1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D520AOxwEAAHo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D" w:rsidRDefault="0018672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F" w:rsidRPr="008D290F" w:rsidRDefault="006B4C48" w:rsidP="009D4702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48D46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5844" type="#_x0000_t75" alt="Macintoch HD:Users:studio4:Desktop:france-assos-sante-logo-final-06.png" style="position:absolute;left:0;text-align:left;margin-left:470.7pt;margin-top:655.5pt;width:38.4pt;height:39.55pt;z-index:251660800;visibility:visible;mso-position-horizontal-relative:margin;mso-position-vertical-relative:margin;mso-width-relative:margin;mso-height-relative:margin">
          <v:imagedata r:id="rId1" o:title="france-assos-sante-logo-final-06"/>
          <w10:wrap type="square" anchorx="margin" anchory="margin"/>
        </v:shape>
      </w:pict>
    </w:r>
    <w:r>
      <w:rPr>
        <w:rFonts w:ascii="Arial" w:hAnsi="Arial" w:cs="Arial"/>
        <w:noProof/>
        <w:sz w:val="18"/>
        <w:szCs w:val="18"/>
      </w:rPr>
      <w:pict w14:anchorId="169336DA">
        <v:line id="_x0000_s35845" style="position:absolute;left:0;text-align:left;z-index:251661824;visibility:visible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" strokecolor="#00a7b3" strokeweight="1pt"/>
      </w:pict>
    </w:r>
    <w:r w:rsidR="00F7333F"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 w:rsidR="00F7333F">
      <w:rPr>
        <w:rFonts w:ascii="Arial" w:hAnsi="Arial" w:cs="Arial"/>
        <w:b/>
        <w:color w:val="00A7B3"/>
        <w:sz w:val="18"/>
        <w:szCs w:val="18"/>
      </w:rPr>
      <w:t>nat</w:t>
    </w:r>
    <w:r w:rsidR="00F7333F"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F7333F" w:rsidRPr="008D290F" w:rsidRDefault="00F7333F" w:rsidP="009D4702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F7333F" w:rsidRPr="008D290F" w:rsidRDefault="0018672D" w:rsidP="009D4702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>
      <w:rPr>
        <w:rFonts w:ascii="Arial" w:eastAsia="Arial Unicode MS" w:hAnsi="Arial" w:cs="Arial"/>
        <w:sz w:val="18"/>
        <w:szCs w:val="18"/>
      </w:rPr>
      <w:t>formation</w:t>
    </w:r>
    <w:r w:rsidR="00F7333F" w:rsidRPr="008D290F">
      <w:rPr>
        <w:rFonts w:ascii="Arial" w:eastAsia="Arial Unicode MS" w:hAnsi="Arial" w:cs="Arial"/>
        <w:sz w:val="18"/>
        <w:szCs w:val="18"/>
      </w:rPr>
      <w:t xml:space="preserve">@france-assos-sante.org </w:t>
    </w:r>
    <w:r w:rsidR="00F7333F"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="00F7333F"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="00F7333F"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="006B4C48">
      <w:rPr>
        <w:rFonts w:ascii="Arial" w:hAnsi="Arial" w:cs="Arial"/>
        <w:noProof/>
        <w:sz w:val="18"/>
        <w:szCs w:val="18"/>
      </w:rPr>
      <w:pict w14:anchorId="28AC0584">
        <v:line id="_x0000_s35843" style="position:absolute;left:0;text-align:left;z-index:251659776;visibility:visible;mso-position-horizontal-relative:text;mso-position-vertical-relative:text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" strokecolor="#00a7b3" strokeweight="1pt"/>
      </w:pict>
    </w:r>
    <w:r w:rsidR="006B4C48">
      <w:rPr>
        <w:rFonts w:ascii="Arial" w:hAnsi="Arial" w:cs="Arial"/>
        <w:noProof/>
        <w:sz w:val="18"/>
        <w:szCs w:val="18"/>
      </w:rPr>
      <w:pict w14:anchorId="6A5C54E5">
        <v:line id="Connecteur droit 5" o:spid="_x0000_s35842" style="position:absolute;left:0;text-align:left;z-index:251658752;visibility:visible;mso-position-horizontal-relative:text;mso-position-vertical-relative:text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" strokecolor="#00a7b3" strokeweight="1pt"/>
      </w:pict>
    </w:r>
  </w:p>
  <w:p w:rsidR="00F7333F" w:rsidRDefault="006B4C48">
    <w:pPr>
      <w:pStyle w:val="Pieddepage"/>
    </w:pPr>
    <w:r>
      <w:rPr>
        <w:noProof/>
      </w:rPr>
      <w:pict w14:anchorId="7331BB04">
        <v:shape id="Image 18" o:spid="_x0000_s35841" type="#_x0000_t75" alt="Macintoch HD:Users:studio4:Desktop:france-assos-sante-logo-final-06.png" style="position:absolute;margin-left:447.9pt;margin-top:914.2pt;width:38.4pt;height:39.55pt;z-index:251657728;visibility:visible;mso-position-horizontal-relative:margin;mso-position-vertical-relative:margin;mso-width-relative:margin;mso-height-relative:margin">
          <v:imagedata r:id="rId1" o:title="france-assos-sante-logo-final-06"/>
          <w10:wrap type="square" anchorx="margin" anchory="margin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  <w:r w:rsidRPr="00F83B2F">
      <w:rPr>
        <w:rFonts w:asciiTheme="majorHAnsi" w:hAnsiTheme="majorHAnsi"/>
        <w:sz w:val="18"/>
        <w:szCs w:val="18"/>
      </w:rPr>
      <w:fldChar w:fldCharType="begin"/>
    </w:r>
    <w:r w:rsidRPr="00F83B2F">
      <w:rPr>
        <w:rFonts w:asciiTheme="majorHAnsi" w:hAnsiTheme="majorHAnsi"/>
        <w:sz w:val="18"/>
        <w:szCs w:val="18"/>
      </w:rPr>
      <w:instrText xml:space="preserve"> PAGE </w:instrText>
    </w:r>
    <w:r w:rsidRPr="00F83B2F">
      <w:rPr>
        <w:rFonts w:asciiTheme="majorHAnsi" w:hAnsiTheme="majorHAnsi"/>
        <w:sz w:val="18"/>
        <w:szCs w:val="18"/>
      </w:rPr>
      <w:fldChar w:fldCharType="separate"/>
    </w:r>
    <w:r w:rsidR="006B4C48">
      <w:rPr>
        <w:rFonts w:asciiTheme="majorHAnsi" w:hAnsiTheme="majorHAnsi"/>
        <w:noProof/>
        <w:sz w:val="18"/>
        <w:szCs w:val="18"/>
      </w:rPr>
      <w:t>4</w:t>
    </w:r>
    <w:r w:rsidRPr="00F83B2F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3F" w:rsidRDefault="00F7333F">
      <w:r>
        <w:separator/>
      </w:r>
    </w:p>
  </w:footnote>
  <w:footnote w:type="continuationSeparator" w:id="0">
    <w:p w:rsidR="00F7333F" w:rsidRDefault="00F7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D" w:rsidRDefault="001867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F" w:rsidRDefault="00F7333F" w:rsidP="000E0A0D">
    <w:pPr>
      <w:pStyle w:val="En-tte"/>
      <w:ind w:left="-709"/>
      <w:jc w:val="right"/>
      <w:rPr>
        <w:rFonts w:ascii="Lucida Sans" w:eastAsia="Calibri" w:hAnsi="Lucida Sans"/>
        <w:b/>
        <w:color w:val="CC543B"/>
        <w:sz w:val="22"/>
        <w:szCs w:val="22"/>
        <w:lang w:eastAsia="en-US"/>
      </w:rPr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B061672" wp14:editId="13980C80">
          <wp:extent cx="1706880" cy="952500"/>
          <wp:effectExtent l="0" t="0" r="0" b="0"/>
          <wp:docPr id="11" name="Image 11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sz w:val="28"/>
        <w:szCs w:val="28"/>
      </w:rPr>
      <w:tab/>
      <w:t xml:space="preserve">                             </w:t>
    </w:r>
    <w:r w:rsidRPr="00B30F0A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0E0A0D" w:rsidRDefault="00F7333F" w:rsidP="000E0A0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D" w:rsidRDefault="0018672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F" w:rsidRPr="001D26A5" w:rsidRDefault="006B4C48" w:rsidP="009D4702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sz w:val="28"/>
        <w:szCs w:val="28"/>
        <w:lang w:eastAsia="en-US"/>
      </w:rPr>
      <w:pict w14:anchorId="55E08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34.25pt;height:75pt">
          <v:imagedata r:id="rId1" o:title="france assos sante"/>
        </v:shape>
      </w:pict>
    </w:r>
    <w:r w:rsidR="0018672D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</w:t>
    </w:r>
    <w:r w:rsidR="00F7333F"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520208" w:rsidRDefault="00F7333F" w:rsidP="009D4702">
    <w:pPr>
      <w:pStyle w:val="En-tte"/>
      <w:ind w:left="-709"/>
      <w:rPr>
        <w:rFonts w:ascii="Lucida Sans" w:hAnsi="Lucida Sans"/>
        <w:b/>
        <w:color w:val="999999"/>
        <w:sz w:val="1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3F" w:rsidRPr="005A142E" w:rsidRDefault="00F7333F" w:rsidP="005A142E">
    <w:pPr>
      <w:pStyle w:val="En-tte"/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7C0B27DC" wp14:editId="5305206D">
          <wp:extent cx="1706880" cy="952500"/>
          <wp:effectExtent l="0" t="0" r="0" b="0"/>
          <wp:docPr id="12" name="Image 1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2DC4"/>
    <w:multiLevelType w:val="hybridMultilevel"/>
    <w:tmpl w:val="0A92C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7585F"/>
    <w:multiLevelType w:val="hybridMultilevel"/>
    <w:tmpl w:val="4358DD74"/>
    <w:lvl w:ilvl="0" w:tplc="9F9C9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747A393D"/>
    <w:multiLevelType w:val="hybridMultilevel"/>
    <w:tmpl w:val="2904F6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7">
      <o:colormru v:ext="edit" colors="#099,#3cc"/>
      <o:colormenu v:ext="edit" fillcolor="#3cc"/>
    </o:shapedefaults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D"/>
    <w:rsid w:val="0001003E"/>
    <w:rsid w:val="00021AA5"/>
    <w:rsid w:val="0003691B"/>
    <w:rsid w:val="0005080F"/>
    <w:rsid w:val="00070E9C"/>
    <w:rsid w:val="00077CD3"/>
    <w:rsid w:val="000864D5"/>
    <w:rsid w:val="0008707C"/>
    <w:rsid w:val="000A2938"/>
    <w:rsid w:val="000D3AF0"/>
    <w:rsid w:val="000D3DC6"/>
    <w:rsid w:val="000E0A0D"/>
    <w:rsid w:val="00100767"/>
    <w:rsid w:val="001100F5"/>
    <w:rsid w:val="00114BE4"/>
    <w:rsid w:val="001812C2"/>
    <w:rsid w:val="0018672D"/>
    <w:rsid w:val="00191DED"/>
    <w:rsid w:val="00195464"/>
    <w:rsid w:val="001D0E83"/>
    <w:rsid w:val="001D1C1F"/>
    <w:rsid w:val="001F0E80"/>
    <w:rsid w:val="00203C95"/>
    <w:rsid w:val="00203EBC"/>
    <w:rsid w:val="00232C67"/>
    <w:rsid w:val="00267137"/>
    <w:rsid w:val="002700B8"/>
    <w:rsid w:val="00296707"/>
    <w:rsid w:val="002D709E"/>
    <w:rsid w:val="002E4610"/>
    <w:rsid w:val="00303BBC"/>
    <w:rsid w:val="00331A29"/>
    <w:rsid w:val="0033622A"/>
    <w:rsid w:val="003372D7"/>
    <w:rsid w:val="00343FFD"/>
    <w:rsid w:val="0037348C"/>
    <w:rsid w:val="00384939"/>
    <w:rsid w:val="00391430"/>
    <w:rsid w:val="00412451"/>
    <w:rsid w:val="004618A3"/>
    <w:rsid w:val="00486F0D"/>
    <w:rsid w:val="00496EEF"/>
    <w:rsid w:val="004C14C8"/>
    <w:rsid w:val="004E576A"/>
    <w:rsid w:val="004F08DF"/>
    <w:rsid w:val="004F4D76"/>
    <w:rsid w:val="00500E51"/>
    <w:rsid w:val="00556158"/>
    <w:rsid w:val="00595741"/>
    <w:rsid w:val="005A142E"/>
    <w:rsid w:val="005B44B7"/>
    <w:rsid w:val="005E0DD0"/>
    <w:rsid w:val="005E1558"/>
    <w:rsid w:val="005F40BA"/>
    <w:rsid w:val="006422FB"/>
    <w:rsid w:val="006658B9"/>
    <w:rsid w:val="006729F8"/>
    <w:rsid w:val="006B4C48"/>
    <w:rsid w:val="006C0990"/>
    <w:rsid w:val="006E4665"/>
    <w:rsid w:val="006F0A45"/>
    <w:rsid w:val="006F18AA"/>
    <w:rsid w:val="00737487"/>
    <w:rsid w:val="00742497"/>
    <w:rsid w:val="00743116"/>
    <w:rsid w:val="007520DD"/>
    <w:rsid w:val="00763849"/>
    <w:rsid w:val="00766814"/>
    <w:rsid w:val="0077225E"/>
    <w:rsid w:val="0078031B"/>
    <w:rsid w:val="007839F6"/>
    <w:rsid w:val="007A0A2B"/>
    <w:rsid w:val="007A64A6"/>
    <w:rsid w:val="007B6466"/>
    <w:rsid w:val="007F6D13"/>
    <w:rsid w:val="00800DB9"/>
    <w:rsid w:val="00810C85"/>
    <w:rsid w:val="0083070C"/>
    <w:rsid w:val="00854240"/>
    <w:rsid w:val="008554CC"/>
    <w:rsid w:val="00860EE9"/>
    <w:rsid w:val="00873DCE"/>
    <w:rsid w:val="00875437"/>
    <w:rsid w:val="008A1696"/>
    <w:rsid w:val="008A30C9"/>
    <w:rsid w:val="008A723D"/>
    <w:rsid w:val="008B0797"/>
    <w:rsid w:val="008C56D3"/>
    <w:rsid w:val="008D3CF2"/>
    <w:rsid w:val="008E16FA"/>
    <w:rsid w:val="008F5113"/>
    <w:rsid w:val="0092765E"/>
    <w:rsid w:val="0095742E"/>
    <w:rsid w:val="009759F7"/>
    <w:rsid w:val="009A6B2D"/>
    <w:rsid w:val="009D4702"/>
    <w:rsid w:val="009F5462"/>
    <w:rsid w:val="00A20877"/>
    <w:rsid w:val="00A2658A"/>
    <w:rsid w:val="00A3775F"/>
    <w:rsid w:val="00AC0BA2"/>
    <w:rsid w:val="00AF54E5"/>
    <w:rsid w:val="00B03F33"/>
    <w:rsid w:val="00B454D9"/>
    <w:rsid w:val="00B60DDD"/>
    <w:rsid w:val="00B67201"/>
    <w:rsid w:val="00B67CBB"/>
    <w:rsid w:val="00B83B4A"/>
    <w:rsid w:val="00B84A8C"/>
    <w:rsid w:val="00B92F78"/>
    <w:rsid w:val="00BC2091"/>
    <w:rsid w:val="00BF3464"/>
    <w:rsid w:val="00C30234"/>
    <w:rsid w:val="00C34BE9"/>
    <w:rsid w:val="00C4477C"/>
    <w:rsid w:val="00C66802"/>
    <w:rsid w:val="00C85BD7"/>
    <w:rsid w:val="00C90C62"/>
    <w:rsid w:val="00CB1BE0"/>
    <w:rsid w:val="00D45CFC"/>
    <w:rsid w:val="00D64D24"/>
    <w:rsid w:val="00D66398"/>
    <w:rsid w:val="00DA3AFE"/>
    <w:rsid w:val="00DB0DFE"/>
    <w:rsid w:val="00DB61A9"/>
    <w:rsid w:val="00DC0569"/>
    <w:rsid w:val="00E0316A"/>
    <w:rsid w:val="00E13915"/>
    <w:rsid w:val="00E30A24"/>
    <w:rsid w:val="00E33214"/>
    <w:rsid w:val="00E82038"/>
    <w:rsid w:val="00E91ADE"/>
    <w:rsid w:val="00E92F3D"/>
    <w:rsid w:val="00ED53DA"/>
    <w:rsid w:val="00F10D1C"/>
    <w:rsid w:val="00F25A89"/>
    <w:rsid w:val="00F41444"/>
    <w:rsid w:val="00F44222"/>
    <w:rsid w:val="00F72A41"/>
    <w:rsid w:val="00F73002"/>
    <w:rsid w:val="00F7333F"/>
    <w:rsid w:val="00F83B2F"/>
    <w:rsid w:val="00F8436A"/>
    <w:rsid w:val="00F85B1F"/>
    <w:rsid w:val="00FA6A43"/>
    <w:rsid w:val="00FB06E2"/>
    <w:rsid w:val="00FB5482"/>
    <w:rsid w:val="00FE6932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7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9D4702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9D4702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ontrol" Target="activeX/activeX2.xml"/><Relationship Id="rId26" Type="http://schemas.openxmlformats.org/officeDocument/2006/relationships/control" Target="activeX/activeX5.xml"/><Relationship Id="rId39" Type="http://schemas.openxmlformats.org/officeDocument/2006/relationships/header" Target="header5.xml"/><Relationship Id="rId21" Type="http://schemas.openxmlformats.org/officeDocument/2006/relationships/header" Target="header4.xml"/><Relationship Id="rId34" Type="http://schemas.openxmlformats.org/officeDocument/2006/relationships/control" Target="activeX/activeX9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ontrol" Target="activeX/activeX4.xml"/><Relationship Id="rId32" Type="http://schemas.openxmlformats.org/officeDocument/2006/relationships/control" Target="activeX/activeX8.xml"/><Relationship Id="rId37" Type="http://schemas.openxmlformats.org/officeDocument/2006/relationships/image" Target="media/image15.wmf"/><Relationship Id="rId40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8.wmf"/><Relationship Id="rId28" Type="http://schemas.openxmlformats.org/officeDocument/2006/relationships/control" Target="activeX/activeX6.xml"/><Relationship Id="rId36" Type="http://schemas.openxmlformats.org/officeDocument/2006/relationships/control" Target="activeX/activeX10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image" Target="media/image10.wmf"/><Relationship Id="rId30" Type="http://schemas.openxmlformats.org/officeDocument/2006/relationships/control" Target="activeX/activeX7.xml"/><Relationship Id="rId35" Type="http://schemas.openxmlformats.org/officeDocument/2006/relationships/image" Target="media/image14.w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5D5C-2793-44DD-8432-B0752052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Le Ciss</cp:lastModifiedBy>
  <cp:revision>10</cp:revision>
  <cp:lastPrinted>2016-04-28T14:34:00Z</cp:lastPrinted>
  <dcterms:created xsi:type="dcterms:W3CDTF">2017-10-10T09:37:00Z</dcterms:created>
  <dcterms:modified xsi:type="dcterms:W3CDTF">2018-06-05T06:30:00Z</dcterms:modified>
</cp:coreProperties>
</file>